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5C15CE23" w:rsidR="00252D0B" w:rsidRPr="001A227B" w:rsidRDefault="00252D0B" w:rsidP="00252D0B">
      <w:pPr>
        <w:pStyle w:val="berschrift1oz"/>
      </w:pPr>
      <w:r w:rsidRPr="001A227B">
        <w:t>Studium mit vertiefter Praxis</w:t>
      </w:r>
      <w:r w:rsidR="00300B45">
        <w:br/>
        <w:t>(</w:t>
      </w:r>
      <w:r w:rsidR="00300B45" w:rsidRPr="00D80C5D">
        <w:t>Master</w:t>
      </w:r>
      <w:r w:rsidR="00300B45">
        <w:t>s</w:t>
      </w:r>
      <w:r w:rsidR="008A2576">
        <w:t>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552261EE" w:rsidR="00252D0B" w:rsidRDefault="00252D0B" w:rsidP="00817725">
      <w:pPr>
        <w:pStyle w:val="Deckblatt"/>
        <w:numPr>
          <w:ilvl w:val="0"/>
          <w:numId w:val="0"/>
        </w:numPr>
      </w:pPr>
      <w:r w:rsidRPr="00CA2AE5">
        <w:t>--------------------------------------------------------------------------</w:t>
      </w:r>
      <w:r>
        <w:t>-------------------------------------------</w:t>
      </w:r>
    </w:p>
    <w:p w14:paraId="30C53EF9" w14:textId="50B36F8E" w:rsidR="00252D0B" w:rsidRPr="001A227B" w:rsidRDefault="00252D0B" w:rsidP="00252D0B">
      <w:pPr>
        <w:pStyle w:val="Deckblatt"/>
      </w:pPr>
      <w:r w:rsidRPr="001A227B">
        <w:t xml:space="preserve">Der Vertrag besteht aus einem Mantelteil und einem Anhang in dem </w:t>
      </w:r>
      <w:r w:rsidR="00634308">
        <w:t xml:space="preserve">u.a. </w:t>
      </w:r>
      <w:r w:rsidRPr="001A227B">
        <w:t xml:space="preserve">die betrieblichen </w:t>
      </w:r>
      <w:r w:rsidR="001228EA">
        <w:br/>
      </w:r>
      <w:r w:rsidRPr="001A227B">
        <w:t>Praxisphasen geregelt sind.</w:t>
      </w:r>
    </w:p>
    <w:p w14:paraId="1A0DAE80" w14:textId="5719E1C4" w:rsidR="00252D0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2CD58898" w14:textId="77777777" w:rsidR="00C411FE" w:rsidRDefault="00C411FE" w:rsidP="00C411FE">
      <w:pPr>
        <w:pStyle w:val="Deckblatt"/>
      </w:pPr>
      <w:r>
        <w:t xml:space="preserve">hochschule dual empfiehlt, </w:t>
      </w:r>
      <w:r w:rsidRPr="00834070">
        <w:t>dual Studierende</w:t>
      </w:r>
      <w:r>
        <w:t xml:space="preserve"> durchgehend über das Kalenderjahr hinweg zu vergüten. Die Vergütung sollte auf Basis der vereinbarten Arbeitszeit und ggf. mit einem Stipendienzuschlag erfolgen. </w:t>
      </w:r>
      <w:r w:rsidRPr="008F492D">
        <w:t>Die Höhe der Vergütung bei Masterstudiengängen sollte in angemessener Weise über der Vergütung in Bachelorstudiengängen liegen.</w:t>
      </w:r>
      <w:r>
        <w:t xml:space="preserve">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3D52934F" w:rsidR="00252D0B" w:rsidRPr="001B4265" w:rsidRDefault="00252D0B" w:rsidP="00252D0B">
      <w:pPr>
        <w:pStyle w:val="berschrift1oz"/>
        <w:rPr>
          <w:sz w:val="32"/>
        </w:rPr>
      </w:pPr>
      <w:r w:rsidRPr="001B4265">
        <w:rPr>
          <w:sz w:val="32"/>
        </w:rPr>
        <w:t xml:space="preserve">zum Studium mit vertiefter Praxis </w:t>
      </w:r>
      <w:r w:rsidR="00300B45">
        <w:rPr>
          <w:sz w:val="32"/>
        </w:rPr>
        <w:t>(</w:t>
      </w:r>
      <w:r w:rsidR="00300B45" w:rsidRPr="00D80C5D">
        <w:rPr>
          <w:sz w:val="32"/>
        </w:rPr>
        <w:t>Master</w:t>
      </w:r>
      <w:r w:rsidR="008A2576" w:rsidRPr="00D80C5D">
        <w:rPr>
          <w:sz w:val="32"/>
        </w:rPr>
        <w:t>s</w:t>
      </w:r>
      <w:r w:rsidR="008A2576">
        <w:rPr>
          <w:sz w:val="32"/>
        </w:rPr>
        <w:t>tudiengang)</w:t>
      </w:r>
    </w:p>
    <w:p w14:paraId="63235E73" w14:textId="77777777" w:rsidR="00252D0B" w:rsidRDefault="00252D0B"/>
    <w:p w14:paraId="5EEB45BB" w14:textId="256CE7F1" w:rsidR="00252D0B" w:rsidRPr="004C3546" w:rsidRDefault="00252D0B" w:rsidP="00252D0B">
      <w:pPr>
        <w:pStyle w:val="Text"/>
      </w:pPr>
      <w:bookmarkStart w:id="0" w:name="_Hlk66452541"/>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w:t>
      </w:r>
      <w:r w:rsidR="005560B9">
        <w:t>F</w:t>
      </w:r>
      <w:r w:rsidRPr="004C3546">
        <w:t xml:space="preserve">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bookmarkEnd w:id="0"/>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287B2961"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w:t>
      </w:r>
      <w:r w:rsidR="009012DE">
        <w:rPr>
          <w:i/>
        </w:rPr>
        <w:t>F</w:t>
      </w:r>
      <w:r w:rsidRPr="00AD4FD7">
        <w:rPr>
          <w:i/>
        </w:rPr>
        <w:t xml:space="preserve">olgenden </w:t>
      </w:r>
      <w:r w:rsidR="00AD4229">
        <w:rPr>
          <w:i/>
        </w:rPr>
        <w:t>Praxispartner</w:t>
      </w:r>
      <w:r w:rsidRPr="00AD4FD7">
        <w:rPr>
          <w:i/>
        </w:rPr>
        <w:t xml:space="preserve"> genannt </w:t>
      </w:r>
      <w:r>
        <w:rPr>
          <w:i/>
        </w:rPr>
        <w:t>–</w:t>
      </w:r>
    </w:p>
    <w:p w14:paraId="18B48BF7" w14:textId="36C18178" w:rsidR="00252D0B" w:rsidRPr="008532C3" w:rsidRDefault="005616B8"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501A8B0B" w:rsidR="00252D0B" w:rsidRPr="0035739F" w:rsidRDefault="00252D0B" w:rsidP="005B1805">
      <w:pPr>
        <w:pStyle w:val="Text"/>
        <w:tabs>
          <w:tab w:val="left" w:pos="2694"/>
          <w:tab w:val="left" w:pos="3261"/>
          <w:tab w:val="left" w:pos="5812"/>
        </w:tabs>
        <w:rPr>
          <w:b/>
          <w:i/>
        </w:rPr>
      </w:pPr>
      <w:r>
        <w:t xml:space="preserve">und </w:t>
      </w:r>
      <w:r w:rsidR="008F492D">
        <w:t>der*dem</w:t>
      </w:r>
      <w:r>
        <w:t xml:space="preserve"> Studierenden</w:t>
      </w:r>
      <w:r>
        <w:tab/>
      </w:r>
      <w:r>
        <w:tab/>
      </w:r>
      <w:r w:rsidR="005B1805">
        <w:tab/>
      </w:r>
      <w:r w:rsidRPr="0035739F">
        <w:rPr>
          <w:i/>
        </w:rPr>
        <w:t xml:space="preserve">- im </w:t>
      </w:r>
      <w:r w:rsidR="009012DE">
        <w:rPr>
          <w:i/>
        </w:rPr>
        <w:t>F</w:t>
      </w:r>
      <w:r w:rsidRPr="0035739F">
        <w:rPr>
          <w:i/>
        </w:rPr>
        <w:t xml:space="preserve">olgenden </w:t>
      </w:r>
      <w:r>
        <w:rPr>
          <w:i/>
        </w:rPr>
        <w:t>Studierende</w:t>
      </w:r>
      <w:r w:rsidR="008F492D">
        <w:rPr>
          <w:i/>
        </w:rPr>
        <w:t>*</w:t>
      </w:r>
      <w:r>
        <w:rPr>
          <w:i/>
        </w:rPr>
        <w:t>r</w:t>
      </w:r>
      <w:r w:rsidRPr="0035739F">
        <w:rPr>
          <w:i/>
        </w:rPr>
        <w:t xml:space="preserve"> genannt -</w:t>
      </w:r>
    </w:p>
    <w:p w14:paraId="5DAD4C69" w14:textId="75EA9BD2" w:rsidR="00252D0B" w:rsidRDefault="00A51D0F" w:rsidP="005B1805">
      <w:pPr>
        <w:pStyle w:val="Text"/>
        <w:tabs>
          <w:tab w:val="left" w:pos="2694"/>
          <w:tab w:val="left" w:pos="3261"/>
          <w:tab w:val="left" w:pos="4820"/>
          <w:tab w:val="left" w:pos="5812"/>
        </w:tabs>
      </w:pPr>
      <w:r>
        <w:t>Name</w:t>
      </w:r>
      <w:r w:rsidR="00252D0B">
        <w:tab/>
      </w:r>
      <w:r w:rsidR="005B1805">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2F4A5337" w:rsidR="00252D0B" w:rsidRDefault="00252D0B" w:rsidP="005B1805">
      <w:pPr>
        <w:pStyle w:val="Text"/>
        <w:tabs>
          <w:tab w:val="left" w:pos="2694"/>
          <w:tab w:val="left" w:pos="3261"/>
          <w:tab w:val="left" w:pos="4820"/>
          <w:tab w:val="left" w:pos="5812"/>
        </w:tabs>
      </w:pPr>
      <w:r>
        <w:t>evtl. gesetzliche</w:t>
      </w:r>
      <w:r w:rsidR="005616B8">
        <w:t xml:space="preserve"> </w:t>
      </w:r>
      <w:r>
        <w:t>Vertret</w:t>
      </w:r>
      <w:r w:rsidR="005616B8">
        <w: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22FC84ED" w14:textId="7DF391B6" w:rsidR="00252D0B" w:rsidRDefault="00252D0B" w:rsidP="00252D0B">
      <w:pPr>
        <w:pStyle w:val="Text"/>
      </w:pPr>
      <w:r>
        <w:t xml:space="preserve">wird folgender </w:t>
      </w:r>
      <w:r w:rsidR="00296FFF">
        <w:t>Bildungs</w:t>
      </w:r>
      <w:r>
        <w:t>vertrag geschlossen</w:t>
      </w:r>
      <w:r w:rsidR="005616B8">
        <w:t>:</w:t>
      </w:r>
      <w:bookmarkStart w:id="1" w:name="_GoBack"/>
      <w:bookmarkEnd w:id="1"/>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B24B1BA"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verknüpft wird. Es setzt ein hohes Engagement und eine hohe Eigenverantwortung </w:t>
      </w:r>
      <w:r w:rsidR="008F492D">
        <w:rPr>
          <w:szCs w:val="22"/>
        </w:rPr>
        <w:t>der*des</w:t>
      </w:r>
      <w:r>
        <w:rPr>
          <w:szCs w:val="22"/>
        </w:rPr>
        <w:t xml:space="preserve"> Studierenden voraus. Der </w:t>
      </w:r>
      <w:r w:rsidR="00A53D08">
        <w:rPr>
          <w:szCs w:val="22"/>
        </w:rPr>
        <w:t>Praxispartner</w:t>
      </w:r>
      <w:r>
        <w:rPr>
          <w:szCs w:val="22"/>
        </w:rPr>
        <w:t xml:space="preserve"> wird </w:t>
      </w:r>
      <w:r w:rsidR="008F492D">
        <w:rPr>
          <w:szCs w:val="22"/>
        </w:rPr>
        <w:t>sie*ihn</w:t>
      </w:r>
      <w:r>
        <w:rPr>
          <w:szCs w:val="22"/>
        </w:rPr>
        <w:t xml:space="preserve"> im Rahmen seiner Möglichkeiten unterstützen. </w:t>
      </w:r>
    </w:p>
    <w:p w14:paraId="0AA20194" w14:textId="7D1533F3"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209049AB" w:rsidR="00252D0B" w:rsidRDefault="00252D0B" w:rsidP="00D87A9E">
      <w:pPr>
        <w:pStyle w:val="ParagraphAufzhlungoz"/>
        <w:ind w:left="709"/>
      </w:pPr>
      <w:r>
        <w:t xml:space="preserve">Gegenstand des </w:t>
      </w:r>
      <w:r w:rsidR="00296FFF">
        <w:t>Bildungs</w:t>
      </w:r>
      <w:r>
        <w:t xml:space="preserve">vertrages ist die Vereinbarung der Vertragspartner über betriebliche Praxisphasen im Rahmen des Studiums mit vertiefter Praxis </w:t>
      </w:r>
      <w:r w:rsidR="008F492D">
        <w:t>der*des</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494ECC">
        <w:t xml:space="preserve">. </w:t>
      </w:r>
    </w:p>
    <w:p w14:paraId="46D0E076" w14:textId="77777777" w:rsidR="00252D0B" w:rsidRPr="004C3546" w:rsidRDefault="00252D0B" w:rsidP="00D87A9E">
      <w:pPr>
        <w:pStyle w:val="ParagraphAufzhlungoz"/>
        <w:numPr>
          <w:ilvl w:val="0"/>
          <w:numId w:val="0"/>
        </w:numPr>
        <w:ind w:left="709"/>
      </w:pPr>
    </w:p>
    <w:p w14:paraId="7B00B828" w14:textId="77777777" w:rsidR="00D87A9E" w:rsidRDefault="00252D0B" w:rsidP="00D87A9E">
      <w:pPr>
        <w:pStyle w:val="ParagraphAufzhlungoz"/>
        <w:numPr>
          <w:ilvl w:val="0"/>
          <w:numId w:val="0"/>
        </w:numPr>
        <w:ind w:left="709"/>
      </w:pPr>
      <w:r w:rsidRPr="004C3546">
        <w:t xml:space="preserve">Durch das Studium mit vertiefter Praxis soll </w:t>
      </w:r>
      <w:r w:rsidR="008F492D">
        <w:t>die*der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243D524A" w14:textId="77777777" w:rsidR="00D87A9E" w:rsidRDefault="00D87A9E" w:rsidP="00D87A9E">
      <w:pPr>
        <w:pStyle w:val="ParagraphAufzhlungoz"/>
        <w:numPr>
          <w:ilvl w:val="0"/>
          <w:numId w:val="0"/>
        </w:numPr>
        <w:ind w:left="709"/>
      </w:pPr>
    </w:p>
    <w:p w14:paraId="1D2C541F" w14:textId="3E3D913B" w:rsidR="00252D0B" w:rsidRDefault="00D87A9E" w:rsidP="00D87A9E">
      <w:pPr>
        <w:pStyle w:val="ParagraphAufzhlungoz"/>
        <w:ind w:left="709"/>
      </w:pPr>
      <w:r w:rsidRPr="00D87A9E">
        <w:t xml:space="preserve">Als Grundvoraussetzung für diesen Bildungsvertrag muss die*der Studierende an der Hochschule </w:t>
      </w:r>
      <w:sdt>
        <w:sdtPr>
          <w:alias w:val="Hochschule"/>
          <w:tag w:val="Hochschule"/>
          <w:id w:val="811992773"/>
          <w:placeholder>
            <w:docPart w:val="0C56609FB68E493AA70D7BDA86A6E94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E23ADC" w:rsidRPr="00AC652D">
            <w:rPr>
              <w:rStyle w:val="Platzhaltertext"/>
            </w:rPr>
            <w:t>Wählen Sie ein Element aus</w:t>
          </w:r>
        </w:sdtContent>
      </w:sdt>
      <w:r w:rsidR="00E23ADC" w:rsidRPr="00D87A9E">
        <w:t xml:space="preserve"> </w:t>
      </w:r>
      <w:r w:rsidRPr="00D87A9E">
        <w:t>aus immatrikuliert sein.</w:t>
      </w:r>
    </w:p>
    <w:p w14:paraId="604215BC" w14:textId="77777777" w:rsidR="00D87A9E" w:rsidRPr="004C3546" w:rsidRDefault="00D87A9E" w:rsidP="00D87A9E">
      <w:pPr>
        <w:pStyle w:val="AufzhlungUnterpunkt"/>
        <w:numPr>
          <w:ilvl w:val="0"/>
          <w:numId w:val="0"/>
        </w:numPr>
        <w:tabs>
          <w:tab w:val="clear" w:pos="284"/>
        </w:tabs>
        <w:ind w:left="709"/>
      </w:pPr>
    </w:p>
    <w:p w14:paraId="48A3ECC6" w14:textId="77777777" w:rsidR="00252D0B" w:rsidRDefault="00252D0B" w:rsidP="00D87A9E">
      <w:pPr>
        <w:pStyle w:val="ParagraphAufzhlungoz"/>
        <w:ind w:left="709"/>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6953EADE"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7E1C09F4" w14:textId="6C6CA212" w:rsidR="00252D0B" w:rsidRDefault="00252D0B" w:rsidP="00CB66EF">
      <w:pPr>
        <w:pStyle w:val="ParagraphAufzhlungoz"/>
        <w:numPr>
          <w:ilvl w:val="0"/>
          <w:numId w:val="14"/>
        </w:numPr>
        <w:tabs>
          <w:tab w:val="num" w:pos="709"/>
        </w:tabs>
        <w:ind w:left="709"/>
      </w:pPr>
      <w:r>
        <w:t>Das Vertragsverhältnis beginnt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r>
      <w:r w:rsidR="00B761AC">
        <w:t>und endet mit Abschluss des Studiums (= Feststellung sämtlicher Noten). Ist dies nicht innerhalb der Regelstudienzeit am Semesterende am:</w:t>
      </w:r>
      <w:r w:rsidR="00B761AC">
        <w:br/>
      </w:r>
      <w:r w:rsidR="00B761AC" w:rsidRPr="00B3548F">
        <w:rPr>
          <w:i/>
          <w:u w:val="single"/>
          <w:shd w:val="pct10" w:color="auto" w:fill="auto"/>
        </w:rPr>
        <w:t xml:space="preserve">                                       </w:t>
      </w:r>
      <w:r w:rsidR="00B761AC" w:rsidRPr="00B3548F">
        <w:rPr>
          <w:i/>
        </w:rPr>
        <w:t xml:space="preserve"> .</w:t>
      </w:r>
      <w:r w:rsidR="00B761AC">
        <w:br/>
        <w:t>steht es den Vertragspartnern frei, den Vertrag zu verlängern.</w:t>
      </w:r>
    </w:p>
    <w:p w14:paraId="14B6C7C2" w14:textId="344D5584" w:rsidR="00252D0B" w:rsidRDefault="00D556C9" w:rsidP="00CB66EF">
      <w:pPr>
        <w:pStyle w:val="ParagraphAufzhlungoz"/>
        <w:numPr>
          <w:ilvl w:val="0"/>
          <w:numId w:val="0"/>
        </w:numPr>
        <w:tabs>
          <w:tab w:val="num" w:pos="709"/>
        </w:tabs>
        <w:ind w:left="709"/>
      </w:pPr>
      <w:r w:rsidRPr="00D556C9">
        <w:t xml:space="preserve">Der detaillierte zeitliche Ablauf ist dem „Anhang Betriebs- und Studienphasen“ zu </w:t>
      </w:r>
      <w:proofErr w:type="spellStart"/>
      <w:r w:rsidRPr="00D556C9">
        <w:t>entneh-men</w:t>
      </w:r>
      <w:proofErr w:type="spellEnd"/>
      <w:r w:rsidRPr="00D556C9">
        <w:t>. Die Dauer umfasst die Studienphasen und die betrieblichen Praxisphasen bis zum Studienende. Ein Anspruch auf eine anschließende Weiterbeschäftigung im Unternehmen besteht nicht</w:t>
      </w:r>
      <w:r w:rsidR="00494ECC">
        <w:t>.</w:t>
      </w:r>
    </w:p>
    <w:p w14:paraId="24B67302" w14:textId="77777777" w:rsidR="00494ECC" w:rsidRPr="004C3546" w:rsidRDefault="00494ECC" w:rsidP="00CB66EF">
      <w:pPr>
        <w:pStyle w:val="ParagraphAufzhlungoz"/>
        <w:numPr>
          <w:ilvl w:val="0"/>
          <w:numId w:val="0"/>
        </w:numPr>
        <w:tabs>
          <w:tab w:val="num" w:pos="709"/>
        </w:tabs>
        <w:ind w:left="709"/>
      </w:pPr>
    </w:p>
    <w:p w14:paraId="431A2987" w14:textId="789E59FA" w:rsidR="00252D0B" w:rsidRDefault="00252D0B" w:rsidP="00CB66EF">
      <w:pPr>
        <w:pStyle w:val="ParagraphAufzhlungoz"/>
        <w:tabs>
          <w:tab w:val="num" w:pos="709"/>
        </w:tabs>
        <w:ind w:left="709"/>
      </w:pPr>
      <w:r w:rsidRPr="004C3546">
        <w:t xml:space="preserve">Der </w:t>
      </w:r>
      <w:r w:rsidR="00EC6520">
        <w:t>Praxispartner</w:t>
      </w:r>
      <w:r w:rsidRPr="004C3546">
        <w:t xml:space="preserve"> und </w:t>
      </w:r>
      <w:r w:rsidR="008F492D">
        <w:t>die*der</w:t>
      </w:r>
      <w:r w:rsidRPr="004C3546">
        <w:t xml:space="preserve"> Studierende können das Vertragsverhältnis in beiderseitigem Einvernehmen verlängern, wenn der Studienabschlu</w:t>
      </w:r>
      <w:r>
        <w:t>ss, z.B. infolge eines Auslands</w:t>
      </w:r>
      <w:r w:rsidRPr="004C3546">
        <w:t xml:space="preserve">semesters </w:t>
      </w:r>
      <w:r w:rsidR="00B761AC" w:rsidRPr="004C3546">
        <w:t xml:space="preserve">oder einer </w:t>
      </w:r>
      <w:r w:rsidR="00B761AC">
        <w:t>Verlängerung</w:t>
      </w:r>
      <w:r w:rsidR="00B761AC" w:rsidRPr="004C3546">
        <w:t xml:space="preserve"> </w:t>
      </w:r>
      <w:r w:rsidRPr="004C3546">
        <w:t>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183A2BDD"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w:t>
      </w:r>
      <w:r w:rsidR="008F492D">
        <w:t>die*der</w:t>
      </w:r>
      <w:r>
        <w:t xml:space="preserve"> Studierende nicht zu vertr</w:t>
      </w:r>
      <w:r w:rsidR="00A53D08">
        <w:t>e</w:t>
      </w:r>
      <w:r>
        <w:t xml:space="preserve">ten hat, nicht innerhalb der Regelstudienzeit von </w:t>
      </w:r>
      <w:r w:rsidR="00AA5A9C" w:rsidRPr="00D80C5D">
        <w:t>drei</w:t>
      </w:r>
      <w:r>
        <w:t xml:space="preserve">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D02179B" w:rsidR="00654FD1" w:rsidRDefault="00654FD1" w:rsidP="00CB66EF">
      <w:pPr>
        <w:pStyle w:val="ParagraphAufzhlungoz"/>
        <w:tabs>
          <w:tab w:val="num" w:pos="709"/>
        </w:tabs>
        <w:ind w:left="709"/>
      </w:pPr>
      <w:r>
        <w:t xml:space="preserve">Besteht </w:t>
      </w:r>
      <w:r w:rsidR="008F492D">
        <w:t>die*der</w:t>
      </w:r>
      <w:r>
        <w:t xml:space="preserve"> Studierende eine Hochschulprüfung gemäß Prüfungsordnung, die für den erfolgreichen Abschluss des Studiums entscheiden</w:t>
      </w:r>
      <w:r w:rsidR="00A53D08">
        <w:t>d</w:t>
      </w:r>
      <w:r>
        <w:t xml:space="preserve"> ist, nicht, so verlängert sich das Vertragsverhältnis auf ihr</w:t>
      </w:r>
      <w:r w:rsidR="008F492D">
        <w:t>*sein</w:t>
      </w:r>
      <w:r>
        <w:t xml:space="preserve"> Verlangen bis zu der nach Prüfungsordnung nächstmöglichen Wiederholungsprüfung. Besteht die</w:t>
      </w:r>
      <w:r w:rsidR="008F492D">
        <w:t>*der</w:t>
      </w:r>
      <w:r>
        <w:t xml:space="preserve"> Studierende die zulässige(n) Wiederholungsprüfung(en) nicht, so endet das Vertragsverhältnis mit dem Nichtbestehen de</w:t>
      </w:r>
      <w:r w:rsidR="00A53D08">
        <w:t>r</w:t>
      </w:r>
      <w:r>
        <w:t xml:space="preserve"> nach der Prüfungsordnung letzten möglichen Wiederholungsprüfung(en) oder </w:t>
      </w:r>
      <w:r w:rsidR="00494ECC">
        <w:t xml:space="preserve">der </w:t>
      </w:r>
      <w:r>
        <w:t xml:space="preserve">Exmatrikulation. </w:t>
      </w:r>
    </w:p>
    <w:p w14:paraId="09ECDA4E" w14:textId="77777777" w:rsidR="00511A5C" w:rsidRDefault="00511A5C" w:rsidP="00511A5C">
      <w:pPr>
        <w:pStyle w:val="ParagraphAufzhlungoz"/>
        <w:numPr>
          <w:ilvl w:val="0"/>
          <w:numId w:val="0"/>
        </w:numPr>
      </w:pPr>
    </w:p>
    <w:p w14:paraId="587DA7C0" w14:textId="77777777" w:rsidR="008F492D" w:rsidRDefault="008F492D" w:rsidP="00252D0B">
      <w:pPr>
        <w:pStyle w:val="berschrift2oz"/>
      </w:pPr>
    </w:p>
    <w:p w14:paraId="7813AC96" w14:textId="4450529A" w:rsidR="00252D0B" w:rsidRDefault="00252D0B" w:rsidP="00252D0B">
      <w:pPr>
        <w:pStyle w:val="berschrift2oz"/>
      </w:pPr>
      <w:r>
        <w:lastRenderedPageBreak/>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CB66EF">
      <w:pPr>
        <w:numPr>
          <w:ilvl w:val="0"/>
          <w:numId w:val="29"/>
        </w:numPr>
        <w:autoSpaceDE w:val="0"/>
        <w:autoSpaceDN w:val="0"/>
        <w:adjustRightInd w:val="0"/>
        <w:rPr>
          <w:rFonts w:cs="Arial"/>
          <w:iCs/>
          <w:szCs w:val="22"/>
        </w:rPr>
      </w:pPr>
      <w:r w:rsidRPr="00083CC4">
        <w:rPr>
          <w:rFonts w:cs="Arial"/>
          <w:iCs/>
          <w:szCs w:val="22"/>
        </w:rPr>
        <w:t>Während der vereinbarten Probezeit vo</w:t>
      </w:r>
      <w:r w:rsidRPr="009012DE">
        <w:rPr>
          <w:rFonts w:cs="Arial"/>
          <w:iCs/>
          <w:szCs w:val="22"/>
        </w:rPr>
        <w:t xml:space="preserve">n </w:t>
      </w:r>
      <w:r w:rsidR="00083CC4" w:rsidRPr="009012DE">
        <w:rPr>
          <w:rFonts w:cs="Arial"/>
          <w:iCs/>
          <w:szCs w:val="22"/>
        </w:rPr>
        <w:t>3</w:t>
      </w:r>
      <w:r w:rsidRPr="00083CC4">
        <w:rPr>
          <w:rFonts w:cs="Arial"/>
          <w:iCs/>
          <w:szCs w:val="22"/>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7DFC52AD" w14:textId="16115D7A" w:rsidR="006C562E" w:rsidRPr="00B761AC" w:rsidRDefault="006C562E" w:rsidP="00C11D6A">
      <w:pPr>
        <w:numPr>
          <w:ilvl w:val="0"/>
          <w:numId w:val="28"/>
        </w:numPr>
        <w:autoSpaceDE w:val="0"/>
        <w:autoSpaceDN w:val="0"/>
        <w:adjustRightInd w:val="0"/>
        <w:rPr>
          <w:rFonts w:cs="Arial"/>
          <w:iCs/>
          <w:szCs w:val="22"/>
        </w:rPr>
      </w:pPr>
      <w:r w:rsidRPr="00B761AC">
        <w:rPr>
          <w:rFonts w:cs="Arial"/>
          <w:iCs/>
          <w:szCs w:val="22"/>
        </w:rPr>
        <w:t>Nach Ablauf der Probezeit kann der Vertrag von beiden Seiten mit einer Frist von vier</w:t>
      </w:r>
      <w:r w:rsidR="00B761AC" w:rsidRPr="00B761AC">
        <w:rPr>
          <w:rFonts w:cs="Arial"/>
          <w:iCs/>
          <w:szCs w:val="22"/>
        </w:rPr>
        <w:t xml:space="preserve"> </w:t>
      </w:r>
      <w:r w:rsidRPr="00B761AC">
        <w:rPr>
          <w:rFonts w:cs="Arial"/>
          <w:iCs/>
          <w:szCs w:val="22"/>
        </w:rPr>
        <w:t>Wochen zum Ende eines Kalendermonats ordentlich gekündigt werden. Der</w:t>
      </w:r>
      <w:r w:rsidR="00B761AC" w:rsidRPr="00B761AC">
        <w:rPr>
          <w:rFonts w:cs="Arial"/>
          <w:iCs/>
          <w:szCs w:val="22"/>
        </w:rPr>
        <w:t xml:space="preserve"> </w:t>
      </w:r>
      <w:r w:rsidR="00EC6520" w:rsidRPr="00B761AC">
        <w:rPr>
          <w:rFonts w:cs="Arial"/>
          <w:iCs/>
          <w:szCs w:val="22"/>
        </w:rPr>
        <w:t>Praxispartner</w:t>
      </w:r>
      <w:r w:rsidRPr="00B761AC">
        <w:rPr>
          <w:rFonts w:cs="Arial"/>
          <w:iCs/>
          <w:szCs w:val="22"/>
        </w:rPr>
        <w:t xml:space="preserve"> wird vom Recht der ordentlichen Kündigung nur nach billigem</w:t>
      </w:r>
      <w:r w:rsidR="00B761AC" w:rsidRPr="00B761AC">
        <w:rPr>
          <w:rFonts w:cs="Arial"/>
          <w:iCs/>
          <w:szCs w:val="22"/>
        </w:rPr>
        <w:t xml:space="preserve"> </w:t>
      </w:r>
      <w:r w:rsidRPr="00B761AC">
        <w:rPr>
          <w:rFonts w:cs="Arial"/>
          <w:iCs/>
          <w:szCs w:val="22"/>
        </w:rPr>
        <w:t xml:space="preserve">Ermessen Gebrauch machen. Dabei ist das Interesse </w:t>
      </w:r>
      <w:r w:rsidR="00B919D2" w:rsidRPr="00B761AC">
        <w:rPr>
          <w:rFonts w:cs="Arial"/>
          <w:iCs/>
          <w:szCs w:val="22"/>
        </w:rPr>
        <w:t>der</w:t>
      </w:r>
      <w:r w:rsidR="008F492D">
        <w:rPr>
          <w:rFonts w:cs="Arial"/>
          <w:iCs/>
          <w:szCs w:val="22"/>
        </w:rPr>
        <w:t xml:space="preserve">*des </w:t>
      </w:r>
      <w:r w:rsidR="00B919D2" w:rsidRPr="00B761AC">
        <w:rPr>
          <w:rFonts w:cs="Arial"/>
          <w:iCs/>
          <w:szCs w:val="22"/>
        </w:rPr>
        <w:t>Studierenden</w:t>
      </w:r>
      <w:r w:rsidRPr="00B761AC">
        <w:rPr>
          <w:rFonts w:cs="Arial"/>
          <w:iCs/>
          <w:szCs w:val="22"/>
        </w:rPr>
        <w:t xml:space="preserve"> an der</w:t>
      </w:r>
      <w:r w:rsidR="00B761AC" w:rsidRPr="00B761AC">
        <w:rPr>
          <w:rFonts w:cs="Arial"/>
          <w:iCs/>
          <w:szCs w:val="22"/>
        </w:rPr>
        <w:t xml:space="preserve"> </w:t>
      </w:r>
      <w:r w:rsidRPr="00B761AC">
        <w:rPr>
          <w:rFonts w:cs="Arial"/>
          <w:iCs/>
          <w:szCs w:val="22"/>
        </w:rPr>
        <w:t>Fortsetzung seines Studiums angemessen zu berücksichtigen. Die Hochschule ist über</w:t>
      </w:r>
      <w:r w:rsidR="00B761AC" w:rsidRPr="00B761AC">
        <w:rPr>
          <w:rFonts w:cs="Arial"/>
          <w:iCs/>
          <w:szCs w:val="22"/>
        </w:rPr>
        <w:t xml:space="preserve"> </w:t>
      </w:r>
      <w:r w:rsidRPr="00B761AC">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7B72EC4A" w:rsidR="00252D0B" w:rsidRDefault="006C562E" w:rsidP="00CB66EF">
      <w:pPr>
        <w:numPr>
          <w:ilvl w:val="0"/>
          <w:numId w:val="28"/>
        </w:numPr>
        <w:autoSpaceDE w:val="0"/>
        <w:autoSpaceDN w:val="0"/>
        <w:adjustRightInd w:val="0"/>
        <w:rPr>
          <w:rFonts w:cs="Arial"/>
          <w:iCs/>
          <w:szCs w:val="22"/>
        </w:rPr>
      </w:pPr>
      <w:r w:rsidRPr="00E858BA">
        <w:rPr>
          <w:rFonts w:cs="Arial"/>
          <w:iCs/>
          <w:szCs w:val="22"/>
        </w:rPr>
        <w:t xml:space="preserve">Der Vertrag endet, ohne dass es einer Kündigung bedarf, wenn </w:t>
      </w:r>
      <w:r w:rsidR="008F492D">
        <w:rPr>
          <w:rFonts w:cs="Arial"/>
          <w:iCs/>
          <w:szCs w:val="22"/>
        </w:rPr>
        <w:t>die*der</w:t>
      </w:r>
      <w:r w:rsidRPr="00E858BA">
        <w:rPr>
          <w:rFonts w:cs="Arial"/>
          <w:iCs/>
          <w:szCs w:val="22"/>
        </w:rPr>
        <w:t xml:space="preserv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CB66EF">
      <w:pPr>
        <w:numPr>
          <w:ilvl w:val="0"/>
          <w:numId w:val="28"/>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51E93085" w:rsidR="00252D0B" w:rsidRDefault="008F492D" w:rsidP="00CB66EF">
      <w:pPr>
        <w:pStyle w:val="ParagraphAufzhlungoz"/>
        <w:numPr>
          <w:ilvl w:val="0"/>
          <w:numId w:val="17"/>
        </w:numPr>
        <w:ind w:left="709"/>
      </w:pPr>
      <w:r>
        <w:t>Die*der</w:t>
      </w:r>
      <w:r w:rsidR="00252D0B" w:rsidRPr="004C3546">
        <w:t xml:space="preserve"> Studierende bleibt während der betrieblichen Praxisphasen, die Bestandteil des Studiums sind, Mitglied der </w:t>
      </w:r>
      <w:r w:rsidR="00252D0B">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mit allen sich daraus ergebenden Rechten und Pflichten als</w:t>
      </w:r>
      <w:r w:rsidR="00252D0B">
        <w:t xml:space="preserve"> Studierende</w:t>
      </w:r>
      <w:r>
        <w:t>*</w:t>
      </w:r>
      <w:r w:rsidR="00252D0B">
        <w:t>r.</w:t>
      </w:r>
    </w:p>
    <w:p w14:paraId="2C78B73C" w14:textId="77777777" w:rsidR="00252D0B" w:rsidRDefault="00252D0B" w:rsidP="00CB66EF">
      <w:pPr>
        <w:pStyle w:val="ParagraphAufzhlungoz"/>
        <w:numPr>
          <w:ilvl w:val="0"/>
          <w:numId w:val="0"/>
        </w:numPr>
        <w:tabs>
          <w:tab w:val="num" w:pos="567"/>
        </w:tabs>
        <w:ind w:left="709"/>
      </w:pPr>
    </w:p>
    <w:p w14:paraId="2E1A56C2" w14:textId="48C413CF" w:rsidR="00252D0B" w:rsidRDefault="00444B18" w:rsidP="0091258B">
      <w:pPr>
        <w:pStyle w:val="ParagraphAufzhlungoz"/>
        <w:ind w:left="709"/>
      </w:pPr>
      <w:r w:rsidRPr="004C3546">
        <w:t xml:space="preserve">Es gelten </w:t>
      </w:r>
      <w:r w:rsidR="00150683">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0AA73B2C" w:rsidR="00252D0B" w:rsidRDefault="00252D0B" w:rsidP="00CB66EF">
      <w:pPr>
        <w:pStyle w:val="ParagraphAufzhlungoz"/>
        <w:ind w:left="709"/>
      </w:pPr>
      <w:r>
        <w:t xml:space="preserve">Die betrieblichen Praxisphasen sind Bestandteil des Studiums und dienen der Vertiefung der praxisbezogenen </w:t>
      </w:r>
      <w:r w:rsidR="00296FFF">
        <w:t>Bildungs</w:t>
      </w:r>
      <w:r>
        <w:t>inhalte. Betriebliche Praxisphasen können in den praktischen 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300B45" w:rsidRPr="00D80C5D">
        <w:t>Masterthesis</w:t>
      </w:r>
      <w:r w:rsidRPr="00D80C5D">
        <w:t xml:space="preserve"> stattfinden</w:t>
      </w:r>
      <w:r>
        <w:t>. Weitergehende Zeitumfänge können vereinbart werden unter der Maßgabe, dass der Studienverlauf und -erfolg nicht beeinträchtigt wer</w:t>
      </w:r>
      <w:r>
        <w:lastRenderedPageBreak/>
        <w:t>den.</w:t>
      </w:r>
      <w:r w:rsidR="00CB3CFD">
        <w:t xml:space="preserve"> Die Festlegung weiterer Zeitumfänge bedarf der schriftlichen Form</w:t>
      </w:r>
      <w:r w:rsidR="00BD7E1E">
        <w:t xml:space="preserve">, </w:t>
      </w:r>
      <w:r w:rsidR="008F492D">
        <w:t>die*der</w:t>
      </w:r>
      <w:r w:rsidR="00BD7E1E">
        <w:t xml:space="preserve"> Praxisbeauftragte bzw. </w:t>
      </w:r>
      <w:r w:rsidR="008F492D">
        <w:t xml:space="preserve">die </w:t>
      </w:r>
      <w:r w:rsidR="00BD7E1E">
        <w:t>Ansprechp</w:t>
      </w:r>
      <w:r w:rsidR="008F492D">
        <w:t xml:space="preserve">erson </w:t>
      </w:r>
      <w:r w:rsidR="00BD7E1E">
        <w:t xml:space="preserve">an der Hochschule wird darüber informiert. </w:t>
      </w:r>
      <w:r w:rsidR="00444B18">
        <w:br/>
      </w:r>
    </w:p>
    <w:p w14:paraId="24E16AA7" w14:textId="5DCC74E7" w:rsidR="003870B5" w:rsidRPr="009012DE" w:rsidRDefault="00252D0B" w:rsidP="00067A96">
      <w:pPr>
        <w:pStyle w:val="ParagraphAufzhlungoz"/>
        <w:ind w:left="709" w:hanging="283"/>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w:t>
      </w:r>
      <w:r w:rsidR="00300B45" w:rsidRPr="00D80C5D">
        <w:t>Masterthesis</w:t>
      </w:r>
      <w:r w:rsidR="008A2576">
        <w:t xml:space="preserve"> </w:t>
      </w:r>
      <w:r w:rsidR="008F492D">
        <w:t>der*des</w:t>
      </w:r>
      <w:r>
        <w:t xml:space="preserve"> Studierenden vor und räumt </w:t>
      </w:r>
      <w:r w:rsidR="008F492D">
        <w:t>der*dem</w:t>
      </w:r>
      <w:r>
        <w:t xml:space="preserve"> Studierenden die Möglichkeit ein, diese Arbeiten für das Unternehmen durchzuführen. </w:t>
      </w:r>
      <w:r w:rsidR="008F492D">
        <w:t>Die*der</w:t>
      </w:r>
      <w:r>
        <w:t xml:space="preserv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w:t>
      </w:r>
      <w:r w:rsidR="00300B45" w:rsidRPr="00D80C5D">
        <w:t>Masterthesis</w:t>
      </w:r>
      <w:r w:rsidRPr="004C3546">
        <w:t xml:space="preserve"> sind </w:t>
      </w:r>
      <w:r w:rsidR="00150683">
        <w:t>insbesondere</w:t>
      </w:r>
      <w:r w:rsidR="00494ECC">
        <w:t xml:space="preserve"> </w:t>
      </w:r>
      <w:r w:rsidRPr="004C3546">
        <w:t xml:space="preserve">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9012DE">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9012DE">
        <w:t xml:space="preserve"> </w:t>
      </w:r>
      <w:r w:rsidR="008F492D" w:rsidRPr="009012DE">
        <w:t>Dies gilt ebenfalls für Praxisarbeiten und Praxistransferprojekte.</w:t>
      </w:r>
    </w:p>
    <w:p w14:paraId="4B86F387" w14:textId="77777777" w:rsidR="00511A5C" w:rsidRDefault="00511A5C" w:rsidP="00252D0B">
      <w:pPr>
        <w:pStyle w:val="berschrift2oz"/>
      </w:pPr>
    </w:p>
    <w:p w14:paraId="18A82D6A" w14:textId="77777777" w:rsidR="008F492D" w:rsidRDefault="008F492D" w:rsidP="00252D0B">
      <w:pPr>
        <w:pStyle w:val="berschrift2oz"/>
      </w:pPr>
    </w:p>
    <w:p w14:paraId="76C55697" w14:textId="361D2F31"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B2FFF1D" w:rsidR="00252D0B" w:rsidRDefault="008F492D" w:rsidP="00CB66EF">
      <w:pPr>
        <w:pStyle w:val="ParagraphAufzhlungoz"/>
        <w:numPr>
          <w:ilvl w:val="0"/>
          <w:numId w:val="18"/>
        </w:numPr>
        <w:ind w:left="709"/>
      </w:pPr>
      <w:r>
        <w:t>die*</w:t>
      </w:r>
      <w:proofErr w:type="gramStart"/>
      <w:r>
        <w:t>den</w:t>
      </w:r>
      <w:r w:rsidR="00252D0B">
        <w:t xml:space="preserve"> Studierende</w:t>
      </w:r>
      <w:proofErr w:type="gramEnd"/>
      <w:r w:rsidR="009012DE">
        <w:t>*</w:t>
      </w:r>
      <w:r w:rsidR="00252D0B">
        <w:t>n entsprechend den Studieninhalten</w:t>
      </w:r>
      <w:r w:rsidR="000C7CE2">
        <w:t xml:space="preserve"> und der Vorgaben der Hochschule</w:t>
      </w:r>
      <w:r w:rsidR="00252D0B">
        <w:t xml:space="preserve"> </w:t>
      </w:r>
      <w:r w:rsidR="000C7CE2">
        <w:t xml:space="preserve">in den betrieblichen Praxisphasen </w:t>
      </w:r>
      <w:r w:rsidR="00252D0B">
        <w:t>fachlich zu betreuen</w:t>
      </w:r>
      <w:r>
        <w:t>.</w:t>
      </w:r>
      <w:r w:rsidR="00252D0B">
        <w:t xml:space="preserve"> </w:t>
      </w:r>
    </w:p>
    <w:p w14:paraId="13BCAF0E" w14:textId="77777777" w:rsidR="00252D0B" w:rsidRDefault="00252D0B" w:rsidP="00CB66EF">
      <w:pPr>
        <w:pStyle w:val="ParagraphAufzhlungoz"/>
        <w:numPr>
          <w:ilvl w:val="0"/>
          <w:numId w:val="0"/>
        </w:numPr>
        <w:ind w:left="709"/>
      </w:pPr>
    </w:p>
    <w:p w14:paraId="4894616F" w14:textId="67D6267E" w:rsidR="00252D0B" w:rsidRDefault="008F492D" w:rsidP="00CB66EF">
      <w:pPr>
        <w:pStyle w:val="ParagraphAufzhlungoz"/>
        <w:ind w:left="709"/>
      </w:pPr>
      <w:r>
        <w:t>der*dem</w:t>
      </w:r>
      <w:r w:rsidR="00252D0B">
        <w:t xml:space="preserve">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zu e</w:t>
      </w:r>
      <w:r w:rsidR="00252D0B">
        <w:t xml:space="preserve">rmöglichen und </w:t>
      </w:r>
      <w:r w:rsidR="00067A96">
        <w:t>sie*ihn</w:t>
      </w:r>
      <w:r w:rsidR="00252D0B">
        <w:t xml:space="preserve"> dafür freizustellen</w:t>
      </w:r>
      <w:r>
        <w:t>.</w:t>
      </w:r>
    </w:p>
    <w:p w14:paraId="7F6AC5BF" w14:textId="77777777" w:rsidR="00252D0B" w:rsidRDefault="00252D0B" w:rsidP="00CB66EF">
      <w:pPr>
        <w:pStyle w:val="ParagraphAufzhlungoz"/>
        <w:numPr>
          <w:ilvl w:val="0"/>
          <w:numId w:val="0"/>
        </w:numPr>
        <w:ind w:left="709"/>
      </w:pPr>
    </w:p>
    <w:p w14:paraId="44B3ED0E" w14:textId="06C01A20" w:rsidR="00E94DED" w:rsidRDefault="008F492D" w:rsidP="00CB66EF">
      <w:pPr>
        <w:pStyle w:val="ParagraphAufzhlungoz"/>
        <w:ind w:left="709"/>
      </w:pPr>
      <w:r>
        <w:t>E</w:t>
      </w:r>
      <w:r w:rsidR="00E94DED">
        <w:t>ine</w:t>
      </w:r>
      <w:r>
        <w:t>*</w:t>
      </w:r>
      <w:r w:rsidR="00E94DED">
        <w:t>n geeignete</w:t>
      </w:r>
      <w:r>
        <w:t>*</w:t>
      </w:r>
      <w:r w:rsidR="00E94DED">
        <w:t>n Mitarbeiter</w:t>
      </w:r>
      <w:r w:rsidR="004A3A48">
        <w:t>*</w:t>
      </w:r>
      <w:r w:rsidR="00E94DED">
        <w:t>i</w:t>
      </w:r>
      <w:r w:rsidR="00DB72B2">
        <w:t>n mit der Betreuung der Praxisp</w:t>
      </w:r>
      <w:r w:rsidR="00E94DED">
        <w:t>h</w:t>
      </w:r>
      <w:r w:rsidR="00DB72B2">
        <w:t>a</w:t>
      </w:r>
      <w:r w:rsidR="00E94DED">
        <w:t>sen zu beauftragen und diesen de</w:t>
      </w:r>
      <w:r w:rsidR="00817725">
        <w:t>r Partnerhochschule zu benennen</w:t>
      </w:r>
      <w:r>
        <w:t>.</w:t>
      </w:r>
    </w:p>
    <w:p w14:paraId="459A09C1" w14:textId="77777777" w:rsidR="00E94DED" w:rsidRDefault="00E94DED" w:rsidP="00CB66EF">
      <w:pPr>
        <w:pStyle w:val="Listenabsatz"/>
        <w:ind w:left="709"/>
      </w:pPr>
    </w:p>
    <w:p w14:paraId="3E313C34" w14:textId="129CBC5E" w:rsidR="00252D0B" w:rsidRDefault="00252D0B" w:rsidP="00CB66EF">
      <w:pPr>
        <w:pStyle w:val="ParagraphAufzhlungoz"/>
        <w:ind w:left="709"/>
      </w:pPr>
      <w:r>
        <w:t xml:space="preserve">die von </w:t>
      </w:r>
      <w:r w:rsidR="008F492D">
        <w:t>der*dem</w:t>
      </w:r>
      <w:r>
        <w:t xml:space="preserve"> Studierenden zu erstellenden Praxisberichte zu überprüfen und sich</w:t>
      </w:r>
      <w:r w:rsidR="00817725">
        <w:t xml:space="preserve"> </w:t>
      </w:r>
      <w:r w:rsidR="008F492D">
        <w:t>bei</w:t>
      </w:r>
      <w:r w:rsidR="004A3A48" w:rsidRPr="00E02E75">
        <w:t xml:space="preserve"> der</w:t>
      </w:r>
      <w:r w:rsidR="008F492D">
        <w:t xml:space="preserve">*dem </w:t>
      </w:r>
      <w:r w:rsidR="00817725" w:rsidRPr="00E02E75">
        <w:t>Studierende</w:t>
      </w:r>
      <w:r w:rsidR="00D443F7" w:rsidRPr="00E02E75">
        <w:t>n</w:t>
      </w:r>
      <w:r>
        <w:t xml:space="preserve"> über den Studienfortschritt zu informieren</w:t>
      </w:r>
      <w:r w:rsidR="008F492D">
        <w:t>.</w:t>
      </w:r>
    </w:p>
    <w:p w14:paraId="01DF6EA3" w14:textId="77777777" w:rsidR="00252D0B" w:rsidRDefault="00252D0B" w:rsidP="00CB66EF">
      <w:pPr>
        <w:pStyle w:val="ParagraphAufzhlungoz"/>
        <w:numPr>
          <w:ilvl w:val="0"/>
          <w:numId w:val="0"/>
        </w:numPr>
        <w:ind w:left="709"/>
      </w:pPr>
    </w:p>
    <w:p w14:paraId="73A40B39" w14:textId="77777777" w:rsidR="00252D0B" w:rsidRDefault="00252D0B" w:rsidP="00CB66EF">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774F89C2" w14:textId="77777777" w:rsidR="00252D0B" w:rsidRDefault="00252D0B" w:rsidP="00252D0B">
      <w:pPr>
        <w:pStyle w:val="ParagraphAufzhlungoz"/>
        <w:numPr>
          <w:ilvl w:val="0"/>
          <w:numId w:val="0"/>
        </w:numPr>
      </w:pPr>
    </w:p>
    <w:p w14:paraId="4164D894" w14:textId="77777777" w:rsidR="00252D0B" w:rsidRDefault="00252D0B" w:rsidP="00252D0B">
      <w:pPr>
        <w:pStyle w:val="ParagraphAufzhlungoz"/>
        <w:numPr>
          <w:ilvl w:val="0"/>
          <w:numId w:val="0"/>
        </w:numPr>
        <w:ind w:left="284" w:hanging="284"/>
      </w:pPr>
    </w:p>
    <w:p w14:paraId="54D57E68" w14:textId="5958FD44" w:rsidR="00252D0B" w:rsidRDefault="00252D0B" w:rsidP="00252D0B">
      <w:pPr>
        <w:pStyle w:val="berschrift2oz"/>
      </w:pPr>
      <w:r>
        <w:t xml:space="preserve">§ 6 Pflichten </w:t>
      </w:r>
      <w:r w:rsidR="008712B9">
        <w:t>der*des</w:t>
      </w:r>
      <w:r>
        <w:t xml:space="preserve"> Studierenden</w:t>
      </w:r>
    </w:p>
    <w:p w14:paraId="1D5F310D" w14:textId="77777777" w:rsidR="00252D0B" w:rsidRDefault="00252D0B" w:rsidP="00252D0B">
      <w:pPr>
        <w:pStyle w:val="Text"/>
      </w:pPr>
    </w:p>
    <w:p w14:paraId="67E98E52" w14:textId="6D8FEAE8" w:rsidR="00252D0B" w:rsidRDefault="008712B9" w:rsidP="00D443F7">
      <w:pPr>
        <w:pStyle w:val="Text"/>
        <w:ind w:left="425"/>
      </w:pPr>
      <w:r>
        <w:t>Die*der</w:t>
      </w:r>
      <w:r w:rsidR="00252D0B">
        <w:t xml:space="preserve"> Studierende ist verpflichtet, sich dem </w:t>
      </w:r>
      <w:r w:rsidR="00296FFF">
        <w:t>Bildungs</w:t>
      </w:r>
      <w:r w:rsidR="00252D0B">
        <w:t>zweck entsprechend zu verhalten, insbesondere</w:t>
      </w:r>
    </w:p>
    <w:p w14:paraId="66D4CEE2" w14:textId="77777777" w:rsidR="00D443F7" w:rsidRDefault="00D443F7" w:rsidP="00CB66EF">
      <w:pPr>
        <w:pStyle w:val="Text"/>
        <w:ind w:left="709"/>
      </w:pPr>
    </w:p>
    <w:p w14:paraId="0605CE63" w14:textId="6EE20E53" w:rsidR="00252D0B" w:rsidRDefault="00252D0B" w:rsidP="00CB66EF">
      <w:pPr>
        <w:pStyle w:val="ParagraphAufzhlungoz"/>
        <w:numPr>
          <w:ilvl w:val="0"/>
          <w:numId w:val="19"/>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r w:rsidR="008712B9">
        <w:t>.</w:t>
      </w:r>
    </w:p>
    <w:p w14:paraId="27CB6357" w14:textId="77777777" w:rsidR="00252D0B" w:rsidRPr="004C3546" w:rsidRDefault="00252D0B" w:rsidP="00CB66EF">
      <w:pPr>
        <w:pStyle w:val="ParagraphAufzhlungoz"/>
        <w:numPr>
          <w:ilvl w:val="0"/>
          <w:numId w:val="0"/>
        </w:numPr>
        <w:ind w:left="709"/>
      </w:pPr>
    </w:p>
    <w:p w14:paraId="40AEBCFF" w14:textId="1EA3100E" w:rsidR="00252D0B" w:rsidRDefault="00252D0B" w:rsidP="00CB66EF">
      <w:pPr>
        <w:pStyle w:val="ParagraphAufzhlungoz"/>
        <w:ind w:left="709"/>
      </w:pPr>
      <w:r>
        <w:lastRenderedPageBreak/>
        <w:t>die im Rahmen der betrieblichen Praxisphasen übertragenen Aufgaben sorgfältig</w:t>
      </w:r>
      <w:r w:rsidR="00362CDD">
        <w:t xml:space="preserve"> und gewissenhaft</w:t>
      </w:r>
      <w:r>
        <w:t xml:space="preserve"> auszuführen</w:t>
      </w:r>
      <w:r w:rsidR="008712B9">
        <w:t>.</w:t>
      </w:r>
    </w:p>
    <w:p w14:paraId="0A956BEA" w14:textId="77777777" w:rsidR="00252D0B" w:rsidRDefault="00252D0B" w:rsidP="00CB66EF">
      <w:pPr>
        <w:pStyle w:val="ParagraphAufzhlungoz"/>
        <w:numPr>
          <w:ilvl w:val="0"/>
          <w:numId w:val="0"/>
        </w:numPr>
        <w:ind w:left="709"/>
      </w:pPr>
    </w:p>
    <w:p w14:paraId="2159AB5A" w14:textId="02F28E5E" w:rsidR="00252D0B" w:rsidRDefault="00252D0B" w:rsidP="00CB66EF">
      <w:pPr>
        <w:pStyle w:val="ParagraphAufzhlungoz"/>
        <w:ind w:left="709"/>
      </w:pPr>
      <w:r>
        <w:t xml:space="preserve">den Anordnungen des </w:t>
      </w:r>
      <w:r w:rsidR="000F41EF">
        <w:t>Praxispartners</w:t>
      </w:r>
      <w:r>
        <w:t xml:space="preserve"> und der von ihm beauftragten Personen nachzukommen</w:t>
      </w:r>
      <w:r w:rsidR="008712B9">
        <w:t>.</w:t>
      </w:r>
    </w:p>
    <w:p w14:paraId="3B375AC3" w14:textId="63F05BFF" w:rsidR="00B761AC" w:rsidRDefault="00B761AC" w:rsidP="00B761AC">
      <w:pPr>
        <w:pStyle w:val="ParagraphAufzhlungoz"/>
        <w:numPr>
          <w:ilvl w:val="0"/>
          <w:numId w:val="0"/>
        </w:numPr>
      </w:pPr>
    </w:p>
    <w:p w14:paraId="534DE3C1" w14:textId="42E64FD5"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8712B9">
        <w:t>.</w:t>
      </w:r>
    </w:p>
    <w:p w14:paraId="6E27324F" w14:textId="77777777" w:rsidR="00252D0B" w:rsidRDefault="00252D0B" w:rsidP="00CB66EF">
      <w:pPr>
        <w:pStyle w:val="ParagraphAufzhlungoz"/>
        <w:numPr>
          <w:ilvl w:val="0"/>
          <w:numId w:val="0"/>
        </w:numPr>
        <w:ind w:left="709"/>
      </w:pPr>
    </w:p>
    <w:p w14:paraId="70C200AD" w14:textId="016908ED" w:rsidR="00252D0B" w:rsidRDefault="00252D0B" w:rsidP="00CB66EF">
      <w:pPr>
        <w:pStyle w:val="ParagraphAufzhlungoz"/>
        <w:ind w:left="709"/>
      </w:pPr>
      <w:r>
        <w:t>fristgerecht Praxisberichte nach den einschlägigen Richtlinien der Hochschule zu erstellen</w:t>
      </w:r>
      <w:r w:rsidR="00CB655C">
        <w:t>.</w:t>
      </w:r>
    </w:p>
    <w:p w14:paraId="7895C529" w14:textId="705EE169" w:rsidR="00FE2DB9" w:rsidRDefault="00FE2DB9" w:rsidP="00FE2DB9">
      <w:pPr>
        <w:pStyle w:val="ParagraphAufzhlungoz"/>
        <w:numPr>
          <w:ilvl w:val="0"/>
          <w:numId w:val="0"/>
        </w:numPr>
      </w:pPr>
    </w:p>
    <w:p w14:paraId="24B9B640" w14:textId="4989F7DA" w:rsidR="00FE2DB9" w:rsidRDefault="00FE2DB9" w:rsidP="00FE2DB9">
      <w:pPr>
        <w:pStyle w:val="ParagraphAufzhlungoz"/>
        <w:tabs>
          <w:tab w:val="clear" w:pos="567"/>
          <w:tab w:val="num" w:pos="284"/>
        </w:tabs>
        <w:ind w:left="709"/>
      </w:pPr>
      <w:r>
        <w:t xml:space="preserve">sich mit dem Praxispartner über die </w:t>
      </w:r>
      <w:r w:rsidRPr="00DB7187">
        <w:t>gegebenenfalls</w:t>
      </w:r>
      <w:r>
        <w:t xml:space="preserve"> zu wählenden Schwerpunkte des Studiums </w:t>
      </w:r>
      <w:sdt>
        <w:sdtPr>
          <w:id w:val="1071005127"/>
          <w:placeholder>
            <w:docPart w:val="6BF1CF8690F6419C824D92BFEB16AD68"/>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t xml:space="preserve"> </w:t>
      </w:r>
    </w:p>
    <w:p w14:paraId="232EA760" w14:textId="77777777" w:rsidR="00252D0B" w:rsidRDefault="00252D0B" w:rsidP="00CB66EF">
      <w:pPr>
        <w:pStyle w:val="ParagraphAufzhlungoz"/>
        <w:numPr>
          <w:ilvl w:val="0"/>
          <w:numId w:val="0"/>
        </w:numPr>
        <w:ind w:left="709"/>
      </w:pPr>
    </w:p>
    <w:p w14:paraId="4FD7E038" w14:textId="4446C405" w:rsidR="00252D0B" w:rsidRDefault="00252D0B" w:rsidP="00CB66EF">
      <w:pPr>
        <w:pStyle w:val="ParagraphAufzhlungoz"/>
        <w:ind w:left="709"/>
      </w:pPr>
      <w:r>
        <w:t xml:space="preserve">dem </w:t>
      </w:r>
      <w:r w:rsidR="000F41EF">
        <w:t>Praxispartner</w:t>
      </w:r>
      <w:r>
        <w:t xml:space="preserve"> den ordnungsgemäßen u</w:t>
      </w:r>
      <w:r w:rsidR="00D443F7">
        <w:t>nd erfolgreichen Studienverlauf</w:t>
      </w:r>
      <w:r>
        <w:t xml:space="preserve"> nach jedem Semester durch von der Hochschule ausgestellte </w:t>
      </w:r>
      <w:r w:rsidR="00494ECC">
        <w:t>Notenbescheinigung</w:t>
      </w:r>
      <w:r>
        <w:t xml:space="preserve"> (Notenausdruck des Selbstbedienungsportals) vorzulegen</w:t>
      </w:r>
      <w:r w:rsidR="00CB655C">
        <w:t>.</w:t>
      </w:r>
      <w:r>
        <w:t xml:space="preserve">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587165E6" w14:textId="77777777" w:rsidR="006C562E" w:rsidRDefault="006C562E" w:rsidP="006C562E">
      <w:pPr>
        <w:pStyle w:val="Listenabsatz"/>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CB66EF">
      <w:pPr>
        <w:pStyle w:val="ParagraphAufzhlungoz"/>
        <w:numPr>
          <w:ilvl w:val="0"/>
          <w:numId w:val="34"/>
        </w:numPr>
        <w:tabs>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5985855" w14:textId="77777777" w:rsidR="00B761AC"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B761AC">
        <w:t xml:space="preserve">ab dem </w:t>
      </w:r>
      <w:r w:rsidR="00252D0B">
        <w:t>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r>
    </w:p>
    <w:p w14:paraId="5760417D" w14:textId="2FE25EEF" w:rsidR="00252D0B" w:rsidRDefault="00252D0B" w:rsidP="00CB66EF">
      <w:pPr>
        <w:pStyle w:val="ParagraphAufzhlungoz"/>
        <w:numPr>
          <w:ilvl w:val="0"/>
          <w:numId w:val="0"/>
        </w:numPr>
        <w:tabs>
          <w:tab w:val="num" w:pos="709"/>
          <w:tab w:val="left" w:pos="3119"/>
        </w:tabs>
        <w:ind w:left="709"/>
      </w:pPr>
      <w:r>
        <w:t xml:space="preserve">Tritt während des Studiums eine vom </w:t>
      </w:r>
      <w:r w:rsidR="000F41EF">
        <w:t>Praxispartner</w:t>
      </w:r>
      <w:r>
        <w:t xml:space="preserve"> geduldete Verzögerung auf, </w:t>
      </w:r>
      <w:r w:rsidR="00CB655C">
        <w:t xml:space="preserve">welche die*der </w:t>
      </w:r>
      <w:r>
        <w:t>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0398CA5B" w14:textId="4886F957" w:rsidR="00252D0B" w:rsidRDefault="00252D0B" w:rsidP="00CB66EF">
      <w:pPr>
        <w:pStyle w:val="ParagraphAufzhlungoz"/>
        <w:tabs>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1797C4D3" w14:textId="77777777" w:rsidR="00252D0B" w:rsidRDefault="00252D0B" w:rsidP="00CB66EF">
      <w:pPr>
        <w:pStyle w:val="ParagraphAufzhlungoz"/>
        <w:numPr>
          <w:ilvl w:val="0"/>
          <w:numId w:val="0"/>
        </w:numPr>
        <w:tabs>
          <w:tab w:val="num" w:pos="709"/>
        </w:tabs>
        <w:ind w:left="709"/>
      </w:pPr>
    </w:p>
    <w:p w14:paraId="34669C3C" w14:textId="05F1CF5E" w:rsidR="00252D0B" w:rsidRDefault="00252D0B" w:rsidP="00CB66EF">
      <w:pPr>
        <w:pStyle w:val="ParagraphAufzhlungoz"/>
        <w:tabs>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w:t>
      </w:r>
      <w:r w:rsidR="00CB655C">
        <w:t>die*der</w:t>
      </w:r>
      <w:r w:rsidR="000C7CE2">
        <w:t xml:space="preserve"> dual Studierende selbst verantwortlich.</w:t>
      </w:r>
    </w:p>
    <w:p w14:paraId="617F610A" w14:textId="6461048C" w:rsidR="00252D0B" w:rsidRDefault="00252D0B" w:rsidP="00511A5C"/>
    <w:p w14:paraId="761D3F87" w14:textId="3FA84001" w:rsidR="00252D0B" w:rsidRDefault="00252D0B" w:rsidP="00CB66EF">
      <w:pPr>
        <w:pStyle w:val="ParagraphAufzhlungoz"/>
        <w:ind w:left="851"/>
      </w:pPr>
      <w:r>
        <w:lastRenderedPageBreak/>
        <w:t xml:space="preserve">Sonstige Leistungen </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14:paraId="5B1B0E0F" w14:textId="2FD71767" w:rsidR="00252D0B" w:rsidRDefault="00252D0B" w:rsidP="00CB66EF">
      <w:pPr>
        <w:pStyle w:val="ParagraphAufzhlungoz"/>
        <w:numPr>
          <w:ilvl w:val="0"/>
          <w:numId w:val="0"/>
        </w:numPr>
        <w:tabs>
          <w:tab w:val="num" w:pos="567"/>
        </w:tabs>
        <w:ind w:left="851"/>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B66EF">
      <w:pPr>
        <w:pStyle w:val="ParagraphAufzhlungoz"/>
        <w:numPr>
          <w:ilvl w:val="0"/>
          <w:numId w:val="0"/>
        </w:numPr>
        <w:tabs>
          <w:tab w:val="num" w:pos="567"/>
        </w:tabs>
        <w:ind w:left="851"/>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5525C8EC"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5B7C1B6F" w:rsidR="00252D0B" w:rsidRDefault="00252D0B" w:rsidP="00CB66EF">
      <w:pPr>
        <w:pStyle w:val="ParagraphAufzhlungoz"/>
        <w:numPr>
          <w:ilvl w:val="0"/>
          <w:numId w:val="21"/>
        </w:numPr>
        <w:tabs>
          <w:tab w:val="num" w:pos="993"/>
        </w:tabs>
        <w:ind w:left="709"/>
      </w:pPr>
      <w:r>
        <w:t xml:space="preserve">Die regelmäßige Arbeitszeit in den betrieblichen Praxisphasen richtet sich nach der betriebsüblichen, tariflichen Arbeitszeit </w:t>
      </w:r>
      <w:r w:rsidR="00052619">
        <w:t>von</w:t>
      </w:r>
      <w:r>
        <w:t xml:space="preserve">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6876BD25" w:rsidR="00252D0B" w:rsidRDefault="00252D0B" w:rsidP="00CB66EF">
      <w:pPr>
        <w:pStyle w:val="ParagraphAufzhlungoz"/>
        <w:tabs>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B761AC">
        <w:t xml:space="preserve">. </w:t>
      </w:r>
      <w:r w:rsidR="003051DA">
        <w:t xml:space="preserve">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2E4319AC" w:rsidR="000C7CE2" w:rsidRDefault="00252D0B" w:rsidP="00CB66EF">
      <w:pPr>
        <w:pStyle w:val="ParagraphAufzhlungoz"/>
        <w:tabs>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p>
    <w:p w14:paraId="5F3C9E2B" w14:textId="77777777" w:rsidR="00CB655C" w:rsidRDefault="00CB655C" w:rsidP="00CB655C">
      <w:pPr>
        <w:pStyle w:val="ParagraphAufzhlungoz"/>
        <w:numPr>
          <w:ilvl w:val="0"/>
          <w:numId w:val="0"/>
        </w:numPr>
        <w:tabs>
          <w:tab w:val="num" w:pos="993"/>
        </w:tabs>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4331060A" w:rsidR="00252D0B" w:rsidRDefault="00CB655C" w:rsidP="00CB66EF">
      <w:pPr>
        <w:pStyle w:val="ParagraphAufzhlungoz"/>
        <w:numPr>
          <w:ilvl w:val="0"/>
          <w:numId w:val="22"/>
        </w:numPr>
        <w:tabs>
          <w:tab w:val="num" w:pos="709"/>
        </w:tabs>
        <w:ind w:left="709"/>
      </w:pPr>
      <w:r>
        <w:t>Die*der</w:t>
      </w:r>
      <w:r w:rsidR="00252D0B">
        <w:t xml:space="preserve"> Studierende ist während aller betrieblichen Praxisphasen </w:t>
      </w:r>
      <w:r w:rsidR="00252D0B" w:rsidRPr="004C3546">
        <w:t>im Inland kraft Gesetzes gegen Unfall versichert (§</w:t>
      </w:r>
      <w:r w:rsidR="00252D0B">
        <w:t> </w:t>
      </w:r>
      <w:r w:rsidR="00252D0B" w:rsidRPr="004C3546">
        <w:t>2 Abs.</w:t>
      </w:r>
      <w:r w:rsidR="00252D0B">
        <w:t> </w:t>
      </w:r>
      <w:r w:rsidR="00252D0B" w:rsidRPr="004C3546">
        <w:t>1 Nr.</w:t>
      </w:r>
      <w:r w:rsidR="00252D0B">
        <w:t> </w:t>
      </w:r>
      <w:r w:rsidR="00252D0B" w:rsidRPr="004C3546">
        <w:t>1</w:t>
      </w:r>
      <w:r w:rsidR="00252D0B">
        <w:t xml:space="preserve"> SGB </w:t>
      </w:r>
      <w:r w:rsidR="00252D0B" w:rsidRPr="004C3546">
        <w:t xml:space="preserve">VII). Im Versicherungsfalle übermittelt der </w:t>
      </w:r>
      <w:r w:rsidR="000F41EF">
        <w:t>Praxispartner</w:t>
      </w:r>
      <w:r w:rsidR="00252D0B" w:rsidRPr="004C3546">
        <w:t xml:space="preserve"> auch der </w:t>
      </w:r>
      <w:r w:rsidR="00252D0B">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00252D0B"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690491F2" w:rsidR="00252D0B" w:rsidRPr="00801A3F" w:rsidRDefault="00252D0B" w:rsidP="00CB66EF">
      <w:pPr>
        <w:pStyle w:val="ParagraphAufzhlungoz"/>
        <w:tabs>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CB655C">
        <w:rPr>
          <w:rFonts w:cs="Arial"/>
          <w:szCs w:val="22"/>
        </w:rPr>
        <w:t>die*der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411D0298" w:rsidR="00252D0B" w:rsidRPr="007A5C14" w:rsidRDefault="00CB655C" w:rsidP="00CB66EF">
      <w:pPr>
        <w:pStyle w:val="ParagraphAufzhlungoz"/>
        <w:tabs>
          <w:tab w:val="num" w:pos="709"/>
        </w:tabs>
        <w:ind w:left="709"/>
      </w:pPr>
      <w:r>
        <w:rPr>
          <w:color w:val="000000"/>
        </w:rPr>
        <w:t>Die*der</w:t>
      </w:r>
      <w:r w:rsidR="00252D0B" w:rsidRPr="007A5C14">
        <w:rPr>
          <w:color w:val="000000"/>
        </w:rPr>
        <w:t xml:space="preserv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w:t>
      </w:r>
      <w:r>
        <w:rPr>
          <w:color w:val="000000"/>
        </w:rPr>
        <w:t>die*der</w:t>
      </w:r>
      <w:r w:rsidR="007A5C14" w:rsidRPr="00EF493F">
        <w:rPr>
          <w:color w:val="000000"/>
        </w:rPr>
        <w:t xml:space="preserve"> zur Berufsausbildung</w:t>
      </w:r>
      <w:r w:rsidR="007A5C14">
        <w:rPr>
          <w:color w:val="000000"/>
        </w:rPr>
        <w:t xml:space="preserve"> Beschäftigte.</w:t>
      </w:r>
    </w:p>
    <w:p w14:paraId="20E9A61F" w14:textId="77777777" w:rsidR="00511A5C" w:rsidRDefault="00511A5C" w:rsidP="007A5C14">
      <w:pPr>
        <w:pStyle w:val="ParagraphAufzhlungoz"/>
        <w:numPr>
          <w:ilvl w:val="0"/>
          <w:numId w:val="0"/>
        </w:numPr>
        <w:ind w:left="284"/>
      </w:pPr>
    </w:p>
    <w:p w14:paraId="1B4C1FF7" w14:textId="77777777" w:rsidR="004A3A48" w:rsidRDefault="004A3A48" w:rsidP="007A5C14">
      <w:pPr>
        <w:pStyle w:val="ParagraphAufzhlungoz"/>
        <w:numPr>
          <w:ilvl w:val="0"/>
          <w:numId w:val="0"/>
        </w:numPr>
        <w:ind w:left="284"/>
      </w:pPr>
    </w:p>
    <w:p w14:paraId="5385804B" w14:textId="4B10107B"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CB66EF">
      <w:pPr>
        <w:pStyle w:val="ParagraphAufzhlungoz"/>
        <w:numPr>
          <w:ilvl w:val="0"/>
          <w:numId w:val="32"/>
        </w:numPr>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23BE4716" w:rsidR="00654FD1" w:rsidRPr="00654FD1" w:rsidRDefault="00654FD1" w:rsidP="00CB66EF">
      <w:pPr>
        <w:pStyle w:val="ParagraphAufzhlungoz"/>
        <w:numPr>
          <w:ilvl w:val="0"/>
          <w:numId w:val="32"/>
        </w:numPr>
        <w:rPr>
          <w:b/>
        </w:rPr>
      </w:pPr>
      <w:r>
        <w:lastRenderedPageBreak/>
        <w:t xml:space="preserve">Lehnt </w:t>
      </w:r>
      <w:r w:rsidR="00CB655C">
        <w:t>die*der</w:t>
      </w:r>
      <w:r w:rsidRPr="00E02E75">
        <w:t xml:space="preserve"> Leistungspflichtige</w:t>
      </w:r>
      <w:r>
        <w:t xml:space="preserv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CB66EF">
      <w:pPr>
        <w:pStyle w:val="ParagraphAufzhlungoz"/>
        <w:numPr>
          <w:ilvl w:val="0"/>
          <w:numId w:val="32"/>
        </w:numPr>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096CC27E" w14:textId="77777777" w:rsidR="00511A5C" w:rsidRDefault="00511A5C"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35976C2" w:rsidR="00252D0B" w:rsidRDefault="00252D0B" w:rsidP="00CB66EF">
      <w:pPr>
        <w:pStyle w:val="ParagraphAufzhlungoz"/>
        <w:numPr>
          <w:ilvl w:val="0"/>
          <w:numId w:val="23"/>
        </w:numPr>
      </w:pPr>
      <w:r>
        <w:t xml:space="preserve">Änderungen und Ergänzungen des </w:t>
      </w:r>
      <w:r w:rsidR="00296FFF">
        <w:t>Bildung</w:t>
      </w:r>
      <w:r>
        <w:t>svertrages sowie Nebenabsprachen und sonstige Abmachungen zwischen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64DF08BF" w:rsidR="00252D0B" w:rsidRDefault="00252D0B" w:rsidP="006C454B">
      <w:pPr>
        <w:pStyle w:val="ParagraphAufzhlungoz"/>
        <w:numPr>
          <w:ilvl w:val="0"/>
          <w:numId w:val="23"/>
        </w:numPr>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6C454B">
        <w:br/>
      </w:r>
    </w:p>
    <w:p w14:paraId="00F2C45D" w14:textId="028B68D1" w:rsidR="006C454B" w:rsidRDefault="00CB655C" w:rsidP="006C454B">
      <w:pPr>
        <w:pStyle w:val="ParagraphAufzhlungoz"/>
        <w:numPr>
          <w:ilvl w:val="0"/>
          <w:numId w:val="23"/>
        </w:numPr>
      </w:pPr>
      <w:r>
        <w:t>Die*der</w:t>
      </w:r>
      <w:r w:rsidR="006C454B" w:rsidRPr="00B6335C">
        <w:t xml:space="preserve"> Studierende verpflichtet sich, während der Dauer der Bildungsmaßnahme keine andere Erwerbstät</w:t>
      </w:r>
      <w:r w:rsidR="006C454B">
        <w:t>igkeit auszuüben, sofern das Gehalt auskömmlich ist. Es gilt mindestens der jeweilige BAföG Höchstsatz als auskömmlich. Die Aufnahme einer Erwerbstätigkeit ist gegenüber dem Praxispartner anzeigepflichtig und darf nicht den Interessen des Praxispartners widersprechen oder den Studienfortschritt gefährden</w:t>
      </w:r>
      <w:r w:rsidR="006C454B" w:rsidRPr="008730CD">
        <w:t>.</w:t>
      </w:r>
    </w:p>
    <w:p w14:paraId="7523B9C2" w14:textId="77777777" w:rsidR="00252D0B" w:rsidRDefault="00252D0B" w:rsidP="00CB66EF">
      <w:pPr>
        <w:pStyle w:val="ParagraphAufzhlungoz"/>
        <w:numPr>
          <w:ilvl w:val="0"/>
          <w:numId w:val="0"/>
        </w:numPr>
        <w:ind w:left="567"/>
      </w:pPr>
    </w:p>
    <w:p w14:paraId="769A2F53" w14:textId="2D002D38" w:rsidR="00252D0B" w:rsidRDefault="00252D0B" w:rsidP="00CB66EF">
      <w:pPr>
        <w:pStyle w:val="ParagraphAufzhlungoz"/>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2B2B7E82" w14:textId="77777777" w:rsidR="00CF70F7" w:rsidRDefault="00CF70F7" w:rsidP="00252D0B">
      <w:pPr>
        <w:pStyle w:val="Text"/>
        <w:rPr>
          <w:u w:val="single"/>
          <w:shd w:val="pct10" w:color="auto" w:fill="auto"/>
        </w:rPr>
      </w:pPr>
    </w:p>
    <w:p w14:paraId="442DFD25" w14:textId="77777777" w:rsidR="00CF70F7" w:rsidRDefault="00CF70F7" w:rsidP="00252D0B">
      <w:pPr>
        <w:pStyle w:val="Text"/>
        <w:rPr>
          <w:u w:val="single"/>
          <w:shd w:val="pct10" w:color="auto" w:fill="auto"/>
        </w:rPr>
      </w:pPr>
    </w:p>
    <w:p w14:paraId="569CD338" w14:textId="3EA111A0"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6CD8E9E6" w14:textId="4CFB8F0A" w:rsidR="003051DA" w:rsidRDefault="003051DA">
      <w:pPr>
        <w:pStyle w:val="Textkrper-Einzug2"/>
      </w:pPr>
    </w:p>
    <w:p w14:paraId="69AB5F0D" w14:textId="6E6A6F8E" w:rsidR="006A3030" w:rsidRDefault="006A3030">
      <w:pPr>
        <w:pStyle w:val="Textkrper-Einzug2"/>
      </w:pPr>
    </w:p>
    <w:p w14:paraId="044681C4" w14:textId="77777777" w:rsidR="006A3030" w:rsidRDefault="006A3030">
      <w:pPr>
        <w:pStyle w:val="Textkrper-Einzug2"/>
      </w:pPr>
    </w:p>
    <w:p w14:paraId="3CBB86A6" w14:textId="77777777" w:rsidR="00252D0B" w:rsidRDefault="00252D0B">
      <w:pPr>
        <w:pStyle w:val="Textkrper-Einzug2"/>
        <w:tabs>
          <w:tab w:val="left" w:pos="5387"/>
        </w:tabs>
      </w:pPr>
      <w:r>
        <w:t>______________________________                           ______________________________</w:t>
      </w:r>
    </w:p>
    <w:p w14:paraId="01295AF6" w14:textId="26F74A86" w:rsidR="00252D0B" w:rsidRDefault="009741F9" w:rsidP="003051DA">
      <w:pPr>
        <w:pStyle w:val="Textkrper-Einzug2"/>
        <w:spacing w:line="260" w:lineRule="exact"/>
      </w:pPr>
      <w:r>
        <w:rPr>
          <w:sz w:val="16"/>
        </w:rPr>
        <w:t xml:space="preserve">           </w:t>
      </w:r>
      <w:r w:rsidR="00B6591E">
        <w:rPr>
          <w:sz w:val="16"/>
        </w:rPr>
        <w:t xml:space="preserve">          </w:t>
      </w:r>
      <w:r>
        <w:rPr>
          <w:sz w:val="16"/>
        </w:rPr>
        <w:t xml:space="preserve">     </w:t>
      </w:r>
      <w:r w:rsidR="00252D0B">
        <w:rPr>
          <w:sz w:val="16"/>
        </w:rPr>
        <w:t xml:space="preserve">  </w:t>
      </w:r>
      <w:r w:rsidR="00B6591E">
        <w:rPr>
          <w:sz w:val="16"/>
        </w:rPr>
        <w:t>Praxispartner</w:t>
      </w:r>
      <w:r w:rsidR="00252D0B">
        <w:tab/>
      </w:r>
      <w:r w:rsidR="00B6591E">
        <w:t xml:space="preserve"> </w:t>
      </w:r>
      <w:r w:rsidR="00B6591E">
        <w:tab/>
      </w:r>
      <w:r w:rsidR="00B6591E">
        <w:tab/>
      </w:r>
      <w:r w:rsidR="00252D0B">
        <w:tab/>
      </w:r>
      <w:r w:rsidR="00252D0B">
        <w:tab/>
      </w:r>
      <w:r w:rsidR="00252D0B">
        <w:tab/>
      </w:r>
      <w:r w:rsidR="00E02E75">
        <w:rPr>
          <w:sz w:val="16"/>
        </w:rPr>
        <w:t>Studierende</w:t>
      </w:r>
      <w:r w:rsidR="00E46AD2">
        <w:rPr>
          <w:sz w:val="16"/>
        </w:rPr>
        <w:t>*r</w:t>
      </w:r>
    </w:p>
    <w:p w14:paraId="2A933BE0" w14:textId="77777777" w:rsidR="00252D0B" w:rsidRDefault="00252D0B">
      <w:pPr>
        <w:pStyle w:val="Textkrper-Einzug2"/>
        <w:ind w:left="3540" w:firstLine="0"/>
      </w:pPr>
    </w:p>
    <w:p w14:paraId="389493F7" w14:textId="77777777" w:rsidR="00CF70F7" w:rsidRDefault="00CF70F7">
      <w:r>
        <w:br w:type="page"/>
      </w:r>
    </w:p>
    <w:p w14:paraId="72B47B42" w14:textId="743F39AD" w:rsidR="00FA1CF8" w:rsidRDefault="00FA1CF8" w:rsidP="001C421D">
      <w:pPr>
        <w:pStyle w:val="Textkrper-Einzug2"/>
        <w:tabs>
          <w:tab w:val="left" w:pos="5320"/>
        </w:tabs>
        <w:ind w:left="0" w:firstLine="0"/>
      </w:pPr>
      <w:r>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056A85">
      <w:pPr>
        <w:pStyle w:val="Listenabsatz"/>
        <w:numPr>
          <w:ilvl w:val="0"/>
          <w:numId w:val="3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056A85">
      <w:pPr>
        <w:pStyle w:val="Listenabsatz"/>
        <w:numPr>
          <w:ilvl w:val="0"/>
          <w:numId w:val="3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A1CF8">
      <w:pPr>
        <w:pStyle w:val="berschrift1"/>
        <w:numPr>
          <w:ilvl w:val="0"/>
          <w:numId w:val="3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5616B8"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51A39BE1" w:rsidR="00252D0B" w:rsidRDefault="00252D0B" w:rsidP="00252D0B">
      <w:pPr>
        <w:pStyle w:val="Text"/>
        <w:tabs>
          <w:tab w:val="left" w:pos="3119"/>
        </w:tabs>
      </w:pPr>
      <w:r>
        <w:t>Studierende</w:t>
      </w:r>
      <w:r w:rsidR="00CB655C">
        <w:t>*</w:t>
      </w:r>
      <w:r>
        <w:t>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6C600A16" w14:textId="30D15EC0"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 xml:space="preserve">und den gültigen Studienplan geregelt. </w:t>
      </w:r>
    </w:p>
    <w:p w14:paraId="3B6FEC52" w14:textId="77777777" w:rsidR="00252D0B" w:rsidRDefault="00252D0B" w:rsidP="00252D0B">
      <w:pPr>
        <w:pStyle w:val="Text"/>
      </w:pPr>
    </w:p>
    <w:p w14:paraId="4FC9E938" w14:textId="77777777" w:rsidR="00252D0B" w:rsidRDefault="00252D0B" w:rsidP="00252D0B"/>
    <w:p w14:paraId="2A29575F" w14:textId="6737DB9D" w:rsidR="00252D0B" w:rsidRPr="00D83A8D" w:rsidRDefault="00252D0B" w:rsidP="00252D0B">
      <w:pPr>
        <w:pStyle w:val="Text"/>
      </w:pPr>
      <w:r w:rsidRPr="00D83A8D">
        <w:t xml:space="preserve">Der </w:t>
      </w:r>
      <w:r w:rsidR="00EC6520">
        <w:t>Praxispartner</w:t>
      </w:r>
      <w:r w:rsidRPr="00D83A8D">
        <w:t xml:space="preserve"> und </w:t>
      </w:r>
      <w:r w:rsidR="00231564">
        <w:t>die*der</w:t>
      </w:r>
      <w:r w:rsidRPr="00D83A8D">
        <w:t xml:space="preserve"> Studierende vereinbaren d</w:t>
      </w:r>
      <w:r>
        <w:t>ie betrieblichen Praxisphasen fü</w:t>
      </w:r>
      <w:r w:rsidRPr="00D83A8D">
        <w:t>r das Studium</w:t>
      </w:r>
      <w:r w:rsidR="00150D97">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703F296A" w:rsidR="00252D0B" w:rsidRPr="00E47881" w:rsidRDefault="00252D0B" w:rsidP="00252D0B">
            <w:pPr>
              <w:pStyle w:val="Text"/>
            </w:pPr>
            <w:r w:rsidRPr="00E47881">
              <w:t xml:space="preserve">Betriebliche </w:t>
            </w:r>
            <w:r w:rsidR="003051DA">
              <w:t>P</w:t>
            </w:r>
            <w:r>
              <w:t>raxis</w:t>
            </w:r>
            <w:r w:rsidR="00FD68C7">
              <w:t xml:space="preserve"> vor Studienbeginn</w:t>
            </w:r>
            <w:r w:rsidR="00150D97">
              <w:t xml:space="preserve"> (falls</w:t>
            </w:r>
            <w:r w:rsidR="00DB72B2">
              <w:t xml:space="preserve">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CAB4484" w:rsidR="00252D0B" w:rsidRPr="00FE0C9A" w:rsidRDefault="00C11199" w:rsidP="00252D0B">
            <w:pPr>
              <w:pStyle w:val="Text"/>
            </w:pPr>
            <w:r>
              <w:t>Betriebliche Praxis während des praktischen Studiensemesters</w:t>
            </w:r>
            <w:r w:rsidR="00D313DB">
              <w:t>, falls vorges</w:t>
            </w:r>
            <w:r w:rsidR="00D443F7">
              <w:t>e</w:t>
            </w:r>
            <w:r w:rsidR="00D313DB">
              <w:t>hen</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384A55D5" w:rsidR="00252D0B" w:rsidRPr="00FE0C9A" w:rsidRDefault="00AA5A9C" w:rsidP="00252D0B">
            <w:pPr>
              <w:pStyle w:val="Text"/>
            </w:pPr>
            <w:r w:rsidRPr="00D80C5D">
              <w:t>Masterthesis</w:t>
            </w:r>
            <w:r w:rsidR="00EC6520">
              <w:br/>
              <w:t>(z.T. beim Praxispartner</w:t>
            </w:r>
            <w:r w:rsidR="00252D0B">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75ABC5C2" w14:textId="62151BA8" w:rsidR="00B6591E" w:rsidRDefault="00B6591E" w:rsidP="00B6591E">
      <w:pPr>
        <w:pStyle w:val="Textkrper-Einzug2"/>
        <w:spacing w:line="260" w:lineRule="exact"/>
      </w:pPr>
      <w:r>
        <w:rPr>
          <w:sz w:val="16"/>
        </w:rPr>
        <w:t xml:space="preserve">                            Praxispartner</w:t>
      </w:r>
      <w:r>
        <w:tab/>
        <w:t xml:space="preserve"> </w:t>
      </w:r>
      <w:r>
        <w:tab/>
      </w:r>
      <w:r>
        <w:tab/>
      </w:r>
      <w:r>
        <w:tab/>
      </w:r>
      <w:r>
        <w:tab/>
      </w:r>
      <w:r w:rsidR="00D9613F">
        <w:tab/>
      </w:r>
      <w:r w:rsidR="00D9613F">
        <w:rPr>
          <w:sz w:val="16"/>
        </w:rPr>
        <w:t>Studierende</w:t>
      </w:r>
      <w:r w:rsidR="00067A96">
        <w:rPr>
          <w:sz w:val="16"/>
        </w:rPr>
        <w:t>*r</w:t>
      </w:r>
    </w:p>
    <w:p w14:paraId="44456C96" w14:textId="77777777" w:rsidR="00D443F7" w:rsidRDefault="00A753EC" w:rsidP="00A753EC">
      <w:pPr>
        <w:pStyle w:val="berschrift1"/>
        <w:numPr>
          <w:ilvl w:val="0"/>
          <w:numId w:val="36"/>
        </w:numPr>
        <w:rPr>
          <w:sz w:val="40"/>
        </w:rPr>
      </w:pPr>
      <w:r w:rsidRPr="00A753EC">
        <w:rPr>
          <w:sz w:val="40"/>
        </w:rPr>
        <w:lastRenderedPageBreak/>
        <w:t xml:space="preserve">Beiblatt Betreuung des Studiums </w:t>
      </w:r>
    </w:p>
    <w:p w14:paraId="48E9FE1B" w14:textId="2DB6436D" w:rsidR="00A753EC" w:rsidRPr="00A753EC" w:rsidRDefault="00A753EC" w:rsidP="00D443F7">
      <w:pPr>
        <w:pStyle w:val="berschrift1"/>
        <w:ind w:left="1080"/>
        <w:rPr>
          <w:sz w:val="40"/>
        </w:rPr>
      </w:pPr>
      <w:r w:rsidRPr="00A753EC">
        <w:rPr>
          <w:sz w:val="40"/>
        </w:rPr>
        <w:t xml:space="preserve">mit 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5616B8"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3A71A27C" w:rsidR="00A753EC" w:rsidRPr="00A753EC" w:rsidRDefault="00A753EC" w:rsidP="00A753EC">
      <w:pPr>
        <w:tabs>
          <w:tab w:val="left" w:pos="2268"/>
        </w:tabs>
        <w:spacing w:line="280" w:lineRule="exact"/>
        <w:rPr>
          <w:szCs w:val="22"/>
        </w:rPr>
      </w:pPr>
      <w:r w:rsidRPr="00A753EC">
        <w:rPr>
          <w:szCs w:val="22"/>
        </w:rPr>
        <w:t>Studierende</w:t>
      </w:r>
      <w:r w:rsidR="00231564">
        <w:rPr>
          <w:szCs w:val="22"/>
        </w:rPr>
        <w:t>*</w:t>
      </w:r>
      <w:r w:rsidRPr="00A753EC">
        <w:rPr>
          <w:szCs w:val="22"/>
        </w:rPr>
        <w:t>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7DA832CA" w:rsidR="00A753EC" w:rsidRPr="003F0FFD" w:rsidRDefault="00A753EC" w:rsidP="003F0FFD">
      <w:pPr>
        <w:tabs>
          <w:tab w:val="left" w:pos="2268"/>
        </w:tabs>
        <w:spacing w:line="280" w:lineRule="exact"/>
        <w:rPr>
          <w:szCs w:val="22"/>
        </w:rPr>
      </w:pPr>
      <w:r w:rsidRPr="003F0FFD">
        <w:rPr>
          <w:szCs w:val="22"/>
        </w:rPr>
        <w:t>Betreuer</w:t>
      </w:r>
      <w:r w:rsidR="00D9613F">
        <w:rPr>
          <w:szCs w:val="22"/>
        </w:rPr>
        <w:t>*</w:t>
      </w:r>
      <w:r w:rsidRPr="003F0FFD">
        <w:rPr>
          <w:szCs w:val="22"/>
        </w:rPr>
        <w:t>in</w:t>
      </w:r>
      <w:r w:rsidR="00D9613F">
        <w:rPr>
          <w:szCs w:val="22"/>
        </w:rPr>
        <w:t xml:space="preserve"> aus</w:t>
      </w:r>
      <w:r w:rsidRPr="003F0FFD">
        <w:rPr>
          <w:szCs w:val="22"/>
        </w:rPr>
        <w:t xml:space="preserve">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078FF0A3" w14:textId="77777777" w:rsidR="00C75EA5" w:rsidRDefault="00C75EA5" w:rsidP="00A753EC">
      <w:pPr>
        <w:spacing w:line="280" w:lineRule="exact"/>
        <w:rPr>
          <w:szCs w:val="22"/>
        </w:rPr>
      </w:pPr>
    </w:p>
    <w:p w14:paraId="2F808EA6" w14:textId="23B23B0C" w:rsidR="00A753EC" w:rsidRPr="00A753EC" w:rsidRDefault="00A753EC" w:rsidP="00A753EC">
      <w:pPr>
        <w:spacing w:line="280" w:lineRule="exact"/>
        <w:rPr>
          <w:rFonts w:ascii="Times New Roman" w:hAnsi="Times New Roman"/>
          <w:szCs w:val="22"/>
        </w:rPr>
      </w:pPr>
      <w:r w:rsidRPr="00E02E75">
        <w:rPr>
          <w:szCs w:val="22"/>
        </w:rPr>
        <w:t>Diese</w:t>
      </w:r>
      <w:r w:rsidR="00231564">
        <w:rPr>
          <w:szCs w:val="22"/>
        </w:rPr>
        <w:t>*</w:t>
      </w:r>
      <w:r w:rsidRPr="00E02E75">
        <w:rPr>
          <w:szCs w:val="22"/>
        </w:rPr>
        <w:t>r Betreuer</w:t>
      </w:r>
      <w:r w:rsidR="004A3A48" w:rsidRPr="00E02E75">
        <w:rPr>
          <w:szCs w:val="22"/>
        </w:rPr>
        <w:t>*</w:t>
      </w:r>
      <w:r w:rsidRPr="00E02E75">
        <w:rPr>
          <w:szCs w:val="22"/>
        </w:rPr>
        <w:t>in ist Ansprechp</w:t>
      </w:r>
      <w:r w:rsidR="00C75EA5">
        <w:rPr>
          <w:szCs w:val="22"/>
        </w:rPr>
        <w:t xml:space="preserve">erson </w:t>
      </w:r>
      <w:r w:rsidR="00231564">
        <w:rPr>
          <w:szCs w:val="22"/>
        </w:rPr>
        <w:t>der*des</w:t>
      </w:r>
      <w:r w:rsidRPr="00A753EC">
        <w:rPr>
          <w:szCs w:val="22"/>
        </w:rPr>
        <w:t xml:space="preserve">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BF5DE17" w:rsidR="00A753EC" w:rsidRPr="00A753EC" w:rsidRDefault="00A753EC" w:rsidP="00A753EC">
      <w:pPr>
        <w:spacing w:line="280" w:lineRule="exact"/>
        <w:rPr>
          <w:w w:val="99"/>
          <w:szCs w:val="22"/>
        </w:rPr>
      </w:pPr>
      <w:r w:rsidRPr="00A753EC">
        <w:rPr>
          <w:szCs w:val="22"/>
        </w:rPr>
        <w:t>Betreuer</w:t>
      </w:r>
      <w:r w:rsidR="00231564">
        <w:rPr>
          <w:szCs w:val="22"/>
        </w:rPr>
        <w:t>*</w:t>
      </w:r>
      <w:r w:rsidRPr="00A753EC">
        <w:rPr>
          <w:szCs w:val="22"/>
        </w:rPr>
        <w:t>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3F6EFE46" w14:textId="77777777" w:rsidR="00C75EA5" w:rsidRDefault="00C75EA5" w:rsidP="00A753EC">
      <w:pPr>
        <w:spacing w:line="280" w:lineRule="exact"/>
        <w:rPr>
          <w:szCs w:val="22"/>
        </w:rPr>
      </w:pPr>
    </w:p>
    <w:p w14:paraId="62851E51" w14:textId="39A1E5AE" w:rsidR="00A753EC" w:rsidRPr="00A753EC" w:rsidRDefault="00A753EC" w:rsidP="00A753EC">
      <w:pPr>
        <w:spacing w:line="280" w:lineRule="exact"/>
        <w:rPr>
          <w:szCs w:val="22"/>
        </w:rPr>
      </w:pPr>
      <w:r w:rsidRPr="00E02E75">
        <w:rPr>
          <w:szCs w:val="22"/>
        </w:rPr>
        <w:t>Diese</w:t>
      </w:r>
      <w:r w:rsidR="00231564">
        <w:rPr>
          <w:szCs w:val="22"/>
        </w:rPr>
        <w:t>*</w:t>
      </w:r>
      <w:r w:rsidRPr="00E02E75">
        <w:rPr>
          <w:szCs w:val="22"/>
        </w:rPr>
        <w:t>r Betreuer</w:t>
      </w:r>
      <w:r w:rsidR="006026FA" w:rsidRPr="00E02E75">
        <w:rPr>
          <w:szCs w:val="22"/>
        </w:rPr>
        <w:t>*</w:t>
      </w:r>
      <w:r w:rsidRPr="00E02E75">
        <w:rPr>
          <w:szCs w:val="22"/>
        </w:rPr>
        <w:t>in der Hochschule ist Ansprechp</w:t>
      </w:r>
      <w:r w:rsidR="00067A96">
        <w:rPr>
          <w:szCs w:val="22"/>
        </w:rPr>
        <w:t xml:space="preserve">erson </w:t>
      </w:r>
      <w:r w:rsidR="00231564">
        <w:rPr>
          <w:szCs w:val="22"/>
        </w:rPr>
        <w:t xml:space="preserve">der*des </w:t>
      </w:r>
      <w:r w:rsidR="00EC6520">
        <w:rPr>
          <w:szCs w:val="22"/>
        </w:rPr>
        <w:t>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A1CF8">
      <w:pPr>
        <w:pStyle w:val="berschrift1"/>
        <w:numPr>
          <w:ilvl w:val="0"/>
          <w:numId w:val="3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450EB52A" w14:textId="0C37E206" w:rsidR="008702AE" w:rsidRDefault="00DA2D7A" w:rsidP="008D6E51">
      <w:pPr>
        <w:spacing w:line="276" w:lineRule="auto"/>
      </w:pPr>
      <w:r>
        <w:t xml:space="preserve"> </w:t>
      </w:r>
    </w:p>
    <w:p w14:paraId="256E737A" w14:textId="77777777" w:rsidR="00A54F55" w:rsidRDefault="00A54F55" w:rsidP="00FA1CF8"/>
    <w:p w14:paraId="5A17BED2" w14:textId="4FC753FB" w:rsidR="00A54F55" w:rsidRPr="00A54F55" w:rsidRDefault="00A54F55" w:rsidP="00C75EA5">
      <w:pPr>
        <w:pStyle w:val="Listenabsatz"/>
        <w:numPr>
          <w:ilvl w:val="0"/>
          <w:numId w:val="38"/>
        </w:numPr>
        <w:ind w:hanging="436"/>
        <w:rPr>
          <w:b/>
        </w:rPr>
      </w:pPr>
      <w:r w:rsidRPr="00A54F55">
        <w:rPr>
          <w:b/>
        </w:rPr>
        <w:t>Jahresbezogene Berechnung</w:t>
      </w:r>
    </w:p>
    <w:p w14:paraId="1F6CE815" w14:textId="77777777" w:rsidR="00A54F55" w:rsidRDefault="00A54F55" w:rsidP="00A54F55"/>
    <w:p w14:paraId="42DA47C7" w14:textId="77777777" w:rsidR="008702AE" w:rsidRDefault="00A54F55" w:rsidP="006F46C4">
      <w:pPr>
        <w:spacing w:line="276" w:lineRule="auto"/>
        <w:ind w:left="284"/>
      </w:pPr>
      <w:r w:rsidRPr="008D6E51">
        <w:rPr>
          <w:u w:val="single"/>
        </w:rPr>
        <w:t>Grundlage</w:t>
      </w:r>
      <w:r>
        <w:t xml:space="preserve">: </w:t>
      </w:r>
    </w:p>
    <w:p w14:paraId="42C35BE1" w14:textId="46E7265F" w:rsidR="00073727" w:rsidRDefault="00D443F7" w:rsidP="006F46C4">
      <w:pPr>
        <w:spacing w:line="276" w:lineRule="auto"/>
        <w:ind w:left="284"/>
      </w:pPr>
      <w:r>
        <w:t>Nach dem Bundesurlaubsgesetz</w:t>
      </w:r>
      <w:r w:rsidR="00DA2D7A">
        <w:t xml:space="preserve"> sind </w:t>
      </w:r>
      <w:r w:rsidR="00231564">
        <w:t>einer*einem</w:t>
      </w:r>
      <w:r w:rsidR="00DA2D7A" w:rsidRPr="00E02E75">
        <w:t xml:space="preserve"> Arbeitnehmer</w:t>
      </w:r>
      <w:r w:rsidR="006026FA" w:rsidRPr="00E02E75">
        <w:t>*in</w:t>
      </w:r>
      <w:r w:rsidR="00DA2D7A">
        <w:t xml:space="preserve"> bei einer 5-Tage-Woche in Vollzeitbeschäftigung 20 Urlaubstage p.a. zu gewähren. Diese </w:t>
      </w:r>
      <w:r w:rsidR="006F46C4">
        <w:t>werden</w:t>
      </w:r>
      <w:r w:rsidR="00DA2D7A">
        <w:t xml:space="preserve"> i.d.R. seitens des Arbeitgebers (bspw. im Rahmen eines Tarifvertrags) auf 30 Urlaubstage p.a. aufgestockt. Für dual Studierende ist hier eine gesonderte Berechnung notwendig, da </w:t>
      </w:r>
      <w:r w:rsidR="006F46C4">
        <w:t>i.d.R.</w:t>
      </w:r>
      <w:r w:rsidR="00DA2D7A">
        <w:t xml:space="preserve"> eine unregelmäßige Arbeitsverteilung vorliegt. Hier müssen die generell geltende</w:t>
      </w:r>
      <w:r>
        <w:t>n</w:t>
      </w:r>
      <w:r w:rsidR="00DA2D7A">
        <w:t xml:space="preserve"> wöchentliche</w:t>
      </w:r>
      <w:r w:rsidR="006F46C4">
        <w:t>n</w:t>
      </w:r>
      <w:r w:rsidR="00DA2D7A">
        <w:t xml:space="preserve"> Arbeitszeit</w:t>
      </w:r>
      <w:r w:rsidR="006F46C4">
        <w:t>en</w:t>
      </w:r>
      <w:r w:rsidR="00DA2D7A">
        <w:t xml:space="preserve"> und die tatsächliche individuelle Arbeitszeit pro Kalenderjahr zueinander ins Verhältnis gesetzt werden. Die Tätigkeit beim Praxispartner in der vorlesungsfreien Zeit (s. Anhang 1) ist </w:t>
      </w:r>
      <w:proofErr w:type="spellStart"/>
      <w:r w:rsidR="00DA2D7A">
        <w:t>i.d.R</w:t>
      </w:r>
      <w:proofErr w:type="spellEnd"/>
      <w:r w:rsidR="00DA2D7A">
        <w:t xml:space="preserve"> mit durchschnittlich 65 Arbeitstagen anzusetzen. </w:t>
      </w:r>
    </w:p>
    <w:p w14:paraId="7BAF72AE" w14:textId="5BA8A9A4" w:rsidR="00DA2D7A" w:rsidRDefault="00DA2D7A" w:rsidP="006F46C4">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231564">
        <w:tc>
          <w:tcPr>
            <w:tcW w:w="4814" w:type="dxa"/>
          </w:tcPr>
          <w:p w14:paraId="5C515FC5" w14:textId="48CF8C1C" w:rsidR="003F16B5" w:rsidRDefault="00231564" w:rsidP="00231564">
            <w:pPr>
              <w:spacing w:line="276" w:lineRule="auto"/>
              <w:ind w:left="-106"/>
            </w:pPr>
            <w:r>
              <w:t>W</w:t>
            </w:r>
            <w:r w:rsidR="003F16B5">
              <w:t>eihnachten/Neujahr</w:t>
            </w:r>
          </w:p>
        </w:tc>
        <w:tc>
          <w:tcPr>
            <w:tcW w:w="4814" w:type="dxa"/>
          </w:tcPr>
          <w:p w14:paraId="38D3FB8B" w14:textId="7A43BA0A" w:rsidR="003F16B5" w:rsidRDefault="003F16B5" w:rsidP="00073727">
            <w:pPr>
              <w:spacing w:line="276" w:lineRule="auto"/>
              <w:ind w:left="-268" w:firstLine="160"/>
            </w:pPr>
            <w:r>
              <w:t>6 Urlaubstage</w:t>
            </w:r>
          </w:p>
        </w:tc>
      </w:tr>
      <w:tr w:rsidR="003F16B5" w14:paraId="77D86600" w14:textId="77777777" w:rsidTr="00231564">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231564">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231564">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231564">
        <w:tc>
          <w:tcPr>
            <w:tcW w:w="4814" w:type="dxa"/>
          </w:tcPr>
          <w:p w14:paraId="160B62D5" w14:textId="3DB4992C" w:rsidR="003F16B5" w:rsidRDefault="003F16B5" w:rsidP="003F16B5">
            <w:pPr>
              <w:spacing w:line="276" w:lineRule="auto"/>
              <w:ind w:left="-108"/>
            </w:pPr>
            <w:r>
              <w:t>Je fünf freie Tage pro „Semesterferien</w:t>
            </w:r>
            <w:r w:rsidR="006048BD">
              <w:t>“</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231564">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21FED41" w14:textId="58DF0616" w:rsidR="008D6E51" w:rsidRDefault="00DA2D7A" w:rsidP="00231564">
      <w:pPr>
        <w:spacing w:line="276" w:lineRule="auto"/>
        <w:ind w:left="284"/>
      </w:pPr>
      <w:r>
        <w:tab/>
      </w:r>
      <w:r>
        <w:tab/>
      </w:r>
      <w:r>
        <w:tab/>
      </w:r>
      <w:r w:rsidR="006F46C4">
        <w:t xml:space="preserve">  </w:t>
      </w:r>
      <w:r>
        <w:tab/>
      </w:r>
      <w:r>
        <w:tab/>
      </w:r>
      <w:r>
        <w:tab/>
      </w:r>
      <w:r>
        <w:tab/>
      </w:r>
      <w:r>
        <w:tab/>
      </w:r>
      <w:r>
        <w:tab/>
      </w:r>
      <w:r>
        <w:tab/>
      </w:r>
    </w:p>
    <w:p w14:paraId="7DDDC3EE" w14:textId="59D84514" w:rsidR="008D6E51" w:rsidRDefault="008D6E51" w:rsidP="00C75EA5">
      <w:pPr>
        <w:pStyle w:val="Listenabsatz"/>
        <w:numPr>
          <w:ilvl w:val="0"/>
          <w:numId w:val="38"/>
        </w:numPr>
        <w:ind w:hanging="436"/>
        <w:rPr>
          <w:b/>
        </w:rPr>
      </w:pPr>
      <w:r w:rsidRPr="008D6E51">
        <w:rPr>
          <w:b/>
        </w:rPr>
        <w:t xml:space="preserve">Berechnung nach der vorlesungsfreien Zeit </w:t>
      </w:r>
    </w:p>
    <w:p w14:paraId="77EA55F6" w14:textId="77777777" w:rsidR="008702AE" w:rsidRDefault="008702AE" w:rsidP="008702AE">
      <w:pPr>
        <w:rPr>
          <w:b/>
        </w:rPr>
      </w:pPr>
    </w:p>
    <w:p w14:paraId="2C267EEB" w14:textId="664F7FC5" w:rsidR="00073727" w:rsidRDefault="00073727" w:rsidP="00073727">
      <w:pPr>
        <w:spacing w:line="276" w:lineRule="auto"/>
        <w:ind w:left="284"/>
      </w:pPr>
      <w:r>
        <w:t>Bei der Berechnung nach der v</w:t>
      </w:r>
      <w:r w:rsidR="00D443F7">
        <w:t>orlesungsfreien Zeit werden die „Semesterfe</w:t>
      </w:r>
      <w:r>
        <w:t>r</w:t>
      </w:r>
      <w:r w:rsidR="00D443F7">
        <w:t>i</w:t>
      </w:r>
      <w:r>
        <w:t>en“ (durchschnittlich 65 Arbeitstage) zur Berechnung des Jahresurlaubs herangezogen:</w:t>
      </w:r>
    </w:p>
    <w:p w14:paraId="1C18A414" w14:textId="77777777" w:rsidR="00D443F7" w:rsidRDefault="00D443F7" w:rsidP="00073727">
      <w:pPr>
        <w:spacing w:line="276" w:lineRule="auto"/>
        <w:rPr>
          <w:u w:val="single"/>
        </w:rPr>
      </w:pPr>
    </w:p>
    <w:p w14:paraId="6A4DDF09" w14:textId="77777777" w:rsidR="008702AE" w:rsidRDefault="008702AE" w:rsidP="006F46C4">
      <w:pPr>
        <w:spacing w:line="276" w:lineRule="auto"/>
        <w:ind w:left="284"/>
      </w:pPr>
      <w:r>
        <w:rPr>
          <w:u w:val="single"/>
        </w:rPr>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6D0AF1F2" w:rsidR="008702AE" w:rsidRDefault="008702AE" w:rsidP="006F46C4">
      <w:pPr>
        <w:spacing w:line="276" w:lineRule="auto"/>
        <w:ind w:left="284"/>
      </w:pPr>
      <w:r>
        <w:lastRenderedPageBreak/>
        <w:t xml:space="preserve">hochschule dual empfiehlt </w:t>
      </w:r>
      <w:r w:rsidR="006F46C4">
        <w:t>für diese</w:t>
      </w:r>
      <w:r w:rsidR="00073727">
        <w:t>s</w:t>
      </w:r>
      <w:r w:rsidR="006F46C4">
        <w:t xml:space="preserve"> Berechnungsmodel</w:t>
      </w:r>
      <w:r w:rsidR="00C95AEA">
        <w:t>l</w:t>
      </w:r>
      <w:r>
        <w:t xml:space="preserve"> </w:t>
      </w:r>
      <w:r w:rsidR="00C95AEA">
        <w:t xml:space="preserve">einen </w:t>
      </w:r>
      <w:r>
        <w:t xml:space="preserve">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77777777" w:rsidR="00FD0591" w:rsidRDefault="00056A85" w:rsidP="00FD0591">
      <w:pPr>
        <w:pStyle w:val="Listenabsatz"/>
        <w:numPr>
          <w:ilvl w:val="0"/>
          <w:numId w:val="36"/>
        </w:numPr>
        <w:ind w:left="851" w:hanging="491"/>
        <w:rPr>
          <w:b/>
          <w:sz w:val="40"/>
        </w:rPr>
      </w:pPr>
      <w:r w:rsidRPr="00056A85">
        <w:rPr>
          <w:b/>
          <w:sz w:val="40"/>
        </w:rPr>
        <w:lastRenderedPageBreak/>
        <w:t xml:space="preserve">Erläuterungen Mindestlohn und </w:t>
      </w:r>
      <w:r>
        <w:rPr>
          <w:b/>
          <w:sz w:val="40"/>
        </w:rPr>
        <w:br/>
      </w:r>
      <w:r w:rsidRPr="00056A85">
        <w:rPr>
          <w:b/>
          <w:sz w:val="40"/>
        </w:rPr>
        <w:t>Sozialversicherungspflicht</w:t>
      </w:r>
      <w:r>
        <w:rPr>
          <w:b/>
          <w:sz w:val="40"/>
        </w:rPr>
        <w:t xml:space="preserve"> im dualen </w:t>
      </w:r>
      <w:r>
        <w:rPr>
          <w:b/>
          <w:sz w:val="40"/>
        </w:rPr>
        <w:br/>
        <w:t>Studium</w:t>
      </w:r>
    </w:p>
    <w:p w14:paraId="63CFA2E1" w14:textId="77777777" w:rsidR="00FD0591" w:rsidRDefault="00FD0591" w:rsidP="00FD0591">
      <w:pPr>
        <w:pStyle w:val="Listenabsatz"/>
        <w:ind w:left="851"/>
        <w:rPr>
          <w:b/>
          <w:sz w:val="40"/>
        </w:rPr>
      </w:pPr>
    </w:p>
    <w:p w14:paraId="18F2D05B" w14:textId="68FEFB1D" w:rsidR="00056A85" w:rsidRPr="00FD0591" w:rsidRDefault="00056A85" w:rsidP="00FD0591">
      <w:pPr>
        <w:pStyle w:val="Listenabsatz"/>
        <w:numPr>
          <w:ilvl w:val="1"/>
          <w:numId w:val="3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27477A71" w14:textId="41182750" w:rsidR="00542CB1" w:rsidRDefault="00542CB1" w:rsidP="00542CB1">
      <w:pPr>
        <w:ind w:left="851"/>
        <w:rPr>
          <w:szCs w:val="22"/>
        </w:rPr>
      </w:pPr>
      <w:r w:rsidRPr="00056A85">
        <w:rPr>
          <w:szCs w:val="22"/>
        </w:rPr>
        <w:t>Seit 1. Januar 2015 hat Deutschla</w:t>
      </w:r>
      <w:r>
        <w:rPr>
          <w:szCs w:val="22"/>
        </w:rPr>
        <w:t xml:space="preserve">nd den gesetzlichen Mindestlohn. Es gilt der jeweils aktuell gültige Mindestlohn. </w:t>
      </w:r>
      <w:r w:rsidRPr="00056A85">
        <w:rPr>
          <w:szCs w:val="22"/>
        </w:rPr>
        <w:t>Generell haben neben Arbeitnehmer</w:t>
      </w:r>
      <w:r w:rsidR="006026FA">
        <w:rPr>
          <w:szCs w:val="22"/>
        </w:rPr>
        <w:t>*inne</w:t>
      </w:r>
      <w:r w:rsidRPr="00056A85">
        <w:rPr>
          <w:szCs w:val="22"/>
        </w:rPr>
        <w:t>n auch freiwillige Praktikant</w:t>
      </w:r>
      <w:r w:rsidR="006026FA">
        <w:rPr>
          <w:szCs w:val="22"/>
        </w:rPr>
        <w:t>*inn</w:t>
      </w:r>
      <w:r w:rsidRPr="00056A85">
        <w:rPr>
          <w:szCs w:val="22"/>
        </w:rPr>
        <w: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22 MiLoG und § 26 BBiG</w:t>
      </w:r>
      <w:r>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D80C5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3B9E576B" w14:textId="4E39F621" w:rsidR="00791D2C" w:rsidRDefault="00791D2C" w:rsidP="00C75EA5">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20A434B2" w14:textId="68152393" w:rsidR="00C75EA5" w:rsidRDefault="00C75EA5" w:rsidP="00C75EA5">
      <w:pPr>
        <w:ind w:left="851"/>
      </w:pPr>
    </w:p>
    <w:p w14:paraId="330A87C1" w14:textId="4BDFA194" w:rsidR="000A1715" w:rsidRDefault="000A1715" w:rsidP="00FD0591">
      <w:pPr>
        <w:pStyle w:val="Listenabsatz"/>
        <w:numPr>
          <w:ilvl w:val="1"/>
          <w:numId w:val="3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C75EA5">
      <w:headerReference w:type="default" r:id="rId8"/>
      <w:footerReference w:type="default" r:id="rId9"/>
      <w:headerReference w:type="first" r:id="rId10"/>
      <w:footerReference w:type="first" r:id="rId11"/>
      <w:pgSz w:w="11906" w:h="16838" w:code="9"/>
      <w:pgMar w:top="1985" w:right="1134" w:bottom="1276"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C7E4" w14:textId="77777777" w:rsidR="00FF2318" w:rsidRDefault="00FF2318">
      <w:r>
        <w:separator/>
      </w:r>
    </w:p>
  </w:endnote>
  <w:endnote w:type="continuationSeparator" w:id="0">
    <w:p w14:paraId="245FB9F3" w14:textId="77777777" w:rsidR="00FF2318" w:rsidRDefault="00FF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2707" w14:textId="77777777" w:rsidR="00296FFF" w:rsidRDefault="00296FFF" w:rsidP="00252D0B">
    <w:pPr>
      <w:pStyle w:val="Fuzeile"/>
      <w:pBdr>
        <w:top w:val="single" w:sz="4" w:space="1" w:color="auto"/>
      </w:pBdr>
      <w:rPr>
        <w:rFonts w:cs="Arial"/>
      </w:rPr>
    </w:pPr>
  </w:p>
  <w:p w14:paraId="5E09161A" w14:textId="129214D4"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C411FE">
      <w:rPr>
        <w:rFonts w:cs="Arial"/>
        <w:noProof/>
      </w:rPr>
      <w:t>1</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Studium</w:t>
    </w:r>
    <w:r w:rsidR="00AA5A9C">
      <w:rPr>
        <w:rFonts w:cs="Arial"/>
        <w:sz w:val="14"/>
      </w:rPr>
      <w:t xml:space="preserve"> mit vertiefter Praxis (</w:t>
    </w:r>
    <w:proofErr w:type="gramStart"/>
    <w:r w:rsidR="00AA5A9C">
      <w:rPr>
        <w:rFonts w:cs="Arial"/>
        <w:sz w:val="14"/>
      </w:rPr>
      <w:t>Master</w:t>
    </w:r>
    <w:r>
      <w:rPr>
        <w:rFonts w:cs="Arial"/>
        <w:sz w:val="14"/>
      </w:rPr>
      <w:t>)  |</w:t>
    </w:r>
    <w:proofErr w:type="gramEnd"/>
    <w:r>
      <w:rPr>
        <w:rFonts w:cs="Arial"/>
        <w:sz w:val="14"/>
      </w:rPr>
      <w:t xml:space="preserve">  Stand </w:t>
    </w:r>
    <w:r w:rsidR="008F492D">
      <w:rPr>
        <w:rFonts w:cs="Arial"/>
        <w:sz w:val="14"/>
      </w:rPr>
      <w:t>2021</w:t>
    </w:r>
    <w:r w:rsidR="00597D7F">
      <w:rPr>
        <w:rFonts w:cs="Arial"/>
        <w:sz w:val="14"/>
      </w:rPr>
      <w:t xml:space="preserve">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3C8B" w14:textId="77777777" w:rsidR="00FF2318" w:rsidRPr="007E2BAC" w:rsidRDefault="00FF2318" w:rsidP="00252D0B">
      <w:pPr>
        <w:pStyle w:val="Fuzeile"/>
      </w:pPr>
    </w:p>
  </w:footnote>
  <w:footnote w:type="continuationSeparator" w:id="0">
    <w:p w14:paraId="645D1EA7" w14:textId="77777777" w:rsidR="00FF2318" w:rsidRDefault="00FF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567"/>
        </w:tabs>
        <w:ind w:left="567"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D877BA7"/>
    <w:multiLevelType w:val="hybridMultilevel"/>
    <w:tmpl w:val="8B3E62F4"/>
    <w:lvl w:ilvl="0" w:tplc="3BD4B51C">
      <w:start w:val="1"/>
      <w:numFmt w:val="decimal"/>
      <w:lvlText w:val="%1."/>
      <w:lvlJc w:val="left"/>
      <w:pPr>
        <w:ind w:left="1413" w:hanging="42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7C7BA1"/>
    <w:multiLevelType w:val="multilevel"/>
    <w:tmpl w:val="D9CAD1F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C4A1A"/>
    <w:multiLevelType w:val="hybridMultilevel"/>
    <w:tmpl w:val="63C8518C"/>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6FD56EC"/>
    <w:multiLevelType w:val="hybridMultilevel"/>
    <w:tmpl w:val="E838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2"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7A3B9E"/>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6"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6DDB4659"/>
    <w:multiLevelType w:val="hybridMultilevel"/>
    <w:tmpl w:val="28DE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EA16E6"/>
    <w:multiLevelType w:val="hybridMultilevel"/>
    <w:tmpl w:val="6C8E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B140966"/>
    <w:multiLevelType w:val="hybridMultilevel"/>
    <w:tmpl w:val="06B8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2"/>
  </w:num>
  <w:num w:numId="3">
    <w:abstractNumId w:val="17"/>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7"/>
  </w:num>
  <w:num w:numId="10">
    <w:abstractNumId w:val="17"/>
    <w:lvlOverride w:ilvl="0">
      <w:startOverride w:val="1"/>
    </w:lvlOverride>
  </w:num>
  <w:num w:numId="11">
    <w:abstractNumId w:val="17"/>
    <w:lvlOverride w:ilvl="0">
      <w:startOverride w:val="1"/>
    </w:lvlOverride>
  </w:num>
  <w:num w:numId="12">
    <w:abstractNumId w:val="25"/>
  </w:num>
  <w:num w:numId="13">
    <w:abstractNumId w:val="14"/>
  </w:num>
  <w:num w:numId="14">
    <w:abstractNumId w:val="14"/>
    <w:lvlOverride w:ilvl="0">
      <w:startOverride w:val="1"/>
    </w:lvlOverride>
  </w:num>
  <w:num w:numId="15">
    <w:abstractNumId w:val="14"/>
    <w:lvlOverride w:ilvl="0">
      <w:startOverride w:val="1"/>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6"/>
  </w:num>
  <w:num w:numId="25">
    <w:abstractNumId w:val="21"/>
  </w:num>
  <w:num w:numId="26">
    <w:abstractNumId w:val="20"/>
  </w:num>
  <w:num w:numId="27">
    <w:abstractNumId w:val="30"/>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14"/>
    <w:lvlOverride w:ilvl="0">
      <w:startOverride w:val="1"/>
    </w:lvlOverride>
  </w:num>
  <w:num w:numId="33">
    <w:abstractNumId w:val="14"/>
  </w:num>
  <w:num w:numId="34">
    <w:abstractNumId w:val="14"/>
    <w:lvlOverride w:ilvl="0">
      <w:startOverride w:val="1"/>
    </w:lvlOverride>
  </w:num>
  <w:num w:numId="35">
    <w:abstractNumId w:val="15"/>
  </w:num>
  <w:num w:numId="36">
    <w:abstractNumId w:val="29"/>
  </w:num>
  <w:num w:numId="37">
    <w:abstractNumId w:val="23"/>
  </w:num>
  <w:num w:numId="38">
    <w:abstractNumId w:val="24"/>
  </w:num>
  <w:num w:numId="39">
    <w:abstractNumId w:val="28"/>
  </w:num>
  <w:num w:numId="40">
    <w:abstractNumId w:val="18"/>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52619"/>
    <w:rsid w:val="0005438B"/>
    <w:rsid w:val="00056A85"/>
    <w:rsid w:val="00056C70"/>
    <w:rsid w:val="00067A96"/>
    <w:rsid w:val="00073727"/>
    <w:rsid w:val="00080ECB"/>
    <w:rsid w:val="00083CC4"/>
    <w:rsid w:val="000A1715"/>
    <w:rsid w:val="000C7CE2"/>
    <w:rsid w:val="000D6C6A"/>
    <w:rsid w:val="000E5BCD"/>
    <w:rsid w:val="000F41EF"/>
    <w:rsid w:val="00104B96"/>
    <w:rsid w:val="00112A9A"/>
    <w:rsid w:val="0012181E"/>
    <w:rsid w:val="001228EA"/>
    <w:rsid w:val="00150683"/>
    <w:rsid w:val="00150D97"/>
    <w:rsid w:val="00154521"/>
    <w:rsid w:val="001C421D"/>
    <w:rsid w:val="00231564"/>
    <w:rsid w:val="00242CC9"/>
    <w:rsid w:val="00252D0B"/>
    <w:rsid w:val="002615E7"/>
    <w:rsid w:val="0026515C"/>
    <w:rsid w:val="00296FFF"/>
    <w:rsid w:val="002A26AC"/>
    <w:rsid w:val="002A51C0"/>
    <w:rsid w:val="002C41A7"/>
    <w:rsid w:val="002F7A59"/>
    <w:rsid w:val="00300B45"/>
    <w:rsid w:val="003051DA"/>
    <w:rsid w:val="003213C4"/>
    <w:rsid w:val="003374CA"/>
    <w:rsid w:val="00362CDD"/>
    <w:rsid w:val="0038637A"/>
    <w:rsid w:val="003870B5"/>
    <w:rsid w:val="003953C4"/>
    <w:rsid w:val="003A293E"/>
    <w:rsid w:val="003B082F"/>
    <w:rsid w:val="003C5824"/>
    <w:rsid w:val="003D4B2F"/>
    <w:rsid w:val="003E2D4D"/>
    <w:rsid w:val="003F08C9"/>
    <w:rsid w:val="003F0FFD"/>
    <w:rsid w:val="003F16B5"/>
    <w:rsid w:val="003F1CFB"/>
    <w:rsid w:val="004373E4"/>
    <w:rsid w:val="00444B18"/>
    <w:rsid w:val="00452286"/>
    <w:rsid w:val="00494ECC"/>
    <w:rsid w:val="004A3A48"/>
    <w:rsid w:val="004D1F6B"/>
    <w:rsid w:val="004F017E"/>
    <w:rsid w:val="00511A5C"/>
    <w:rsid w:val="00542CB1"/>
    <w:rsid w:val="0055551E"/>
    <w:rsid w:val="005560B9"/>
    <w:rsid w:val="005616B8"/>
    <w:rsid w:val="00573329"/>
    <w:rsid w:val="00597D7F"/>
    <w:rsid w:val="005B1805"/>
    <w:rsid w:val="005B274F"/>
    <w:rsid w:val="005D04FE"/>
    <w:rsid w:val="005D6F77"/>
    <w:rsid w:val="005F0ABC"/>
    <w:rsid w:val="006026FA"/>
    <w:rsid w:val="006048BD"/>
    <w:rsid w:val="006049E5"/>
    <w:rsid w:val="00634308"/>
    <w:rsid w:val="00654654"/>
    <w:rsid w:val="00654FD1"/>
    <w:rsid w:val="006734DF"/>
    <w:rsid w:val="00683418"/>
    <w:rsid w:val="006A3030"/>
    <w:rsid w:val="006B6D72"/>
    <w:rsid w:val="006C454B"/>
    <w:rsid w:val="006C562E"/>
    <w:rsid w:val="006F237B"/>
    <w:rsid w:val="006F2E9F"/>
    <w:rsid w:val="006F46C4"/>
    <w:rsid w:val="00704324"/>
    <w:rsid w:val="00741B4F"/>
    <w:rsid w:val="007422C7"/>
    <w:rsid w:val="0075159D"/>
    <w:rsid w:val="0075677B"/>
    <w:rsid w:val="00757AA7"/>
    <w:rsid w:val="00773AAD"/>
    <w:rsid w:val="0077548A"/>
    <w:rsid w:val="00791D2C"/>
    <w:rsid w:val="00796062"/>
    <w:rsid w:val="007975E5"/>
    <w:rsid w:val="007A5C14"/>
    <w:rsid w:val="007E0C2C"/>
    <w:rsid w:val="00802352"/>
    <w:rsid w:val="008110A6"/>
    <w:rsid w:val="00817725"/>
    <w:rsid w:val="00831D54"/>
    <w:rsid w:val="00834070"/>
    <w:rsid w:val="00850246"/>
    <w:rsid w:val="008702AE"/>
    <w:rsid w:val="008712B9"/>
    <w:rsid w:val="008A2576"/>
    <w:rsid w:val="008A6171"/>
    <w:rsid w:val="008B5B25"/>
    <w:rsid w:val="008D6E51"/>
    <w:rsid w:val="008F492D"/>
    <w:rsid w:val="008F56C6"/>
    <w:rsid w:val="009012DE"/>
    <w:rsid w:val="00941819"/>
    <w:rsid w:val="0095516C"/>
    <w:rsid w:val="0096140E"/>
    <w:rsid w:val="00966D27"/>
    <w:rsid w:val="00970C90"/>
    <w:rsid w:val="009741F9"/>
    <w:rsid w:val="00990A23"/>
    <w:rsid w:val="00993F41"/>
    <w:rsid w:val="00996A32"/>
    <w:rsid w:val="009A159C"/>
    <w:rsid w:val="009B6BAC"/>
    <w:rsid w:val="009D6732"/>
    <w:rsid w:val="009F3000"/>
    <w:rsid w:val="00A0726D"/>
    <w:rsid w:val="00A133DA"/>
    <w:rsid w:val="00A20B34"/>
    <w:rsid w:val="00A21C57"/>
    <w:rsid w:val="00A31F7B"/>
    <w:rsid w:val="00A51D0F"/>
    <w:rsid w:val="00A53D08"/>
    <w:rsid w:val="00A54F55"/>
    <w:rsid w:val="00A753EC"/>
    <w:rsid w:val="00AA5A9C"/>
    <w:rsid w:val="00AB6DEB"/>
    <w:rsid w:val="00AD0CC7"/>
    <w:rsid w:val="00AD4229"/>
    <w:rsid w:val="00B00A7F"/>
    <w:rsid w:val="00B103AE"/>
    <w:rsid w:val="00B10405"/>
    <w:rsid w:val="00B21789"/>
    <w:rsid w:val="00B24DF2"/>
    <w:rsid w:val="00B32841"/>
    <w:rsid w:val="00B40E29"/>
    <w:rsid w:val="00B420F8"/>
    <w:rsid w:val="00B513B2"/>
    <w:rsid w:val="00B64665"/>
    <w:rsid w:val="00B6591E"/>
    <w:rsid w:val="00B73608"/>
    <w:rsid w:val="00B761AC"/>
    <w:rsid w:val="00B835E4"/>
    <w:rsid w:val="00B919D2"/>
    <w:rsid w:val="00BB3C7B"/>
    <w:rsid w:val="00BD7E1E"/>
    <w:rsid w:val="00C018FB"/>
    <w:rsid w:val="00C11199"/>
    <w:rsid w:val="00C2409A"/>
    <w:rsid w:val="00C411FE"/>
    <w:rsid w:val="00C50A60"/>
    <w:rsid w:val="00C53116"/>
    <w:rsid w:val="00C75EA5"/>
    <w:rsid w:val="00C8042C"/>
    <w:rsid w:val="00C90B1B"/>
    <w:rsid w:val="00C94BCE"/>
    <w:rsid w:val="00C95AEA"/>
    <w:rsid w:val="00C9704E"/>
    <w:rsid w:val="00CB3CFD"/>
    <w:rsid w:val="00CB655C"/>
    <w:rsid w:val="00CB66EF"/>
    <w:rsid w:val="00CD58BB"/>
    <w:rsid w:val="00CF70F7"/>
    <w:rsid w:val="00D22795"/>
    <w:rsid w:val="00D313DB"/>
    <w:rsid w:val="00D443F7"/>
    <w:rsid w:val="00D556C9"/>
    <w:rsid w:val="00D80C5D"/>
    <w:rsid w:val="00D80D7D"/>
    <w:rsid w:val="00D87895"/>
    <w:rsid w:val="00D87A9E"/>
    <w:rsid w:val="00D901F3"/>
    <w:rsid w:val="00D9613F"/>
    <w:rsid w:val="00D96CAB"/>
    <w:rsid w:val="00DA2D7A"/>
    <w:rsid w:val="00DA4A70"/>
    <w:rsid w:val="00DB72B2"/>
    <w:rsid w:val="00DC0C8D"/>
    <w:rsid w:val="00E02E75"/>
    <w:rsid w:val="00E11DCB"/>
    <w:rsid w:val="00E14833"/>
    <w:rsid w:val="00E23ADC"/>
    <w:rsid w:val="00E459A3"/>
    <w:rsid w:val="00E46AD2"/>
    <w:rsid w:val="00E50833"/>
    <w:rsid w:val="00E5762E"/>
    <w:rsid w:val="00E858BA"/>
    <w:rsid w:val="00E94DED"/>
    <w:rsid w:val="00EA790E"/>
    <w:rsid w:val="00EC6520"/>
    <w:rsid w:val="00F14F39"/>
    <w:rsid w:val="00F34D47"/>
    <w:rsid w:val="00F36215"/>
    <w:rsid w:val="00F51171"/>
    <w:rsid w:val="00FA1CF8"/>
    <w:rsid w:val="00FC216A"/>
    <w:rsid w:val="00FC56B1"/>
    <w:rsid w:val="00FD0591"/>
    <w:rsid w:val="00FD68C7"/>
    <w:rsid w:val="00FE128E"/>
    <w:rsid w:val="00FE2DB9"/>
    <w:rsid w:val="00FF2318"/>
    <w:rsid w:val="00FF2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444B1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6BF1CF8690F6419C824D92BFEB16AD68"/>
        <w:category>
          <w:name w:val="Allgemein"/>
          <w:gallery w:val="placeholder"/>
        </w:category>
        <w:types>
          <w:type w:val="bbPlcHdr"/>
        </w:types>
        <w:behaviors>
          <w:behavior w:val="content"/>
        </w:behaviors>
        <w:guid w:val="{833B30A4-12E3-43CE-8142-26DFACEA6907}"/>
      </w:docPartPr>
      <w:docPartBody>
        <w:p w:rsidR="00CB6462" w:rsidRDefault="00506808" w:rsidP="00506808">
          <w:pPr>
            <w:pStyle w:val="6BF1CF8690F6419C824D92BFEB16AD68"/>
          </w:pPr>
          <w:r w:rsidRPr="006B798D">
            <w:rPr>
              <w:rStyle w:val="Platzhaltertext"/>
            </w:rPr>
            <w:t>Wählen Sie ein Element aus.</w:t>
          </w:r>
        </w:p>
      </w:docPartBody>
    </w:docPart>
    <w:docPart>
      <w:docPartPr>
        <w:name w:val="0C56609FB68E493AA70D7BDA86A6E947"/>
        <w:category>
          <w:name w:val="Allgemein"/>
          <w:gallery w:val="placeholder"/>
        </w:category>
        <w:types>
          <w:type w:val="bbPlcHdr"/>
        </w:types>
        <w:behaviors>
          <w:behavior w:val="content"/>
        </w:behaviors>
        <w:guid w:val="{7E2715F0-55C8-4321-866B-FEA1081A6265}"/>
      </w:docPartPr>
      <w:docPartBody>
        <w:p w:rsidR="00783637" w:rsidRDefault="00C741AD" w:rsidP="00C741AD">
          <w:pPr>
            <w:pStyle w:val="0C56609FB68E493AA70D7BDA86A6E947"/>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F7CE6"/>
    <w:rsid w:val="002A31E0"/>
    <w:rsid w:val="003378EF"/>
    <w:rsid w:val="00506808"/>
    <w:rsid w:val="0053772D"/>
    <w:rsid w:val="00575B7F"/>
    <w:rsid w:val="00676FCD"/>
    <w:rsid w:val="00783637"/>
    <w:rsid w:val="00992192"/>
    <w:rsid w:val="00BC1868"/>
    <w:rsid w:val="00BE3FA3"/>
    <w:rsid w:val="00C741AD"/>
    <w:rsid w:val="00CB6462"/>
    <w:rsid w:val="00D87948"/>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C741AD"/>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72CF1F4769814D2AAD2F769653E646D9">
    <w:name w:val="72CF1F4769814D2AAD2F769653E646D9"/>
    <w:rsid w:val="00506808"/>
  </w:style>
  <w:style w:type="paragraph" w:customStyle="1" w:styleId="5D95DE0000EB4BAFBDDEC383F8847691">
    <w:name w:val="5D95DE0000EB4BAFBDDEC383F8847691"/>
    <w:rsid w:val="00506808"/>
  </w:style>
  <w:style w:type="paragraph" w:customStyle="1" w:styleId="6BF1CF8690F6419C824D92BFEB16AD68">
    <w:name w:val="6BF1CF8690F6419C824D92BFEB16AD68"/>
    <w:rsid w:val="00506808"/>
  </w:style>
  <w:style w:type="paragraph" w:customStyle="1" w:styleId="0C56609FB68E493AA70D7BDA86A6E947">
    <w:name w:val="0C56609FB68E493AA70D7BDA86A6E947"/>
    <w:rsid w:val="00C7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4F631-96B9-470C-8E11-4316AA71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2973</Words>
  <Characters>23808</Characters>
  <Application>Microsoft Office Word</Application>
  <DocSecurity>0</DocSecurity>
  <Lines>198</Lines>
  <Paragraphs>53</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26728</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Tina Voggenreiter</cp:lastModifiedBy>
  <cp:revision>25</cp:revision>
  <cp:lastPrinted>2019-09-30T08:43:00Z</cp:lastPrinted>
  <dcterms:created xsi:type="dcterms:W3CDTF">2020-09-16T09:25:00Z</dcterms:created>
  <dcterms:modified xsi:type="dcterms:W3CDTF">2021-03-12T13:42:00Z</dcterms:modified>
</cp:coreProperties>
</file>